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7C7D" w:rsidRPr="00746511" w:rsidRDefault="002D7D7D" w:rsidP="002D7D7D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</w:t>
      </w:r>
      <w:r w:rsidR="001C1C7B" w:rsidRPr="00746511">
        <w:rPr>
          <w:rFonts w:cs="Times New Roman"/>
          <w:sz w:val="22"/>
          <w:szCs w:val="22"/>
        </w:rPr>
        <w:t>FORMULARZ OFERTOWY</w:t>
      </w:r>
    </w:p>
    <w:p w:rsidR="00A10E60" w:rsidRPr="00746511" w:rsidRDefault="00A10E60" w:rsidP="007F686F">
      <w:pPr>
        <w:tabs>
          <w:tab w:val="left" w:pos="407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E2BA0" w:rsidRDefault="00052A79" w:rsidP="00AE2B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46511">
        <w:rPr>
          <w:rFonts w:ascii="Times New Roman" w:hAnsi="Times New Roman"/>
          <w:b/>
        </w:rPr>
        <w:t>Na wykonanie</w:t>
      </w:r>
      <w:r w:rsidR="00AE2BA0" w:rsidRPr="00746511">
        <w:rPr>
          <w:rFonts w:ascii="Times New Roman" w:hAnsi="Times New Roman"/>
          <w:b/>
        </w:rPr>
        <w:t xml:space="preserve"> zadania pn.: </w:t>
      </w:r>
      <w:r w:rsidR="00211BFD" w:rsidRPr="008D63C1">
        <w:rPr>
          <w:rFonts w:ascii="Times New Roman" w:hAnsi="Times New Roman"/>
          <w:b/>
          <w:sz w:val="20"/>
          <w:szCs w:val="20"/>
        </w:rPr>
        <w:t xml:space="preserve">Wykonanie </w:t>
      </w:r>
      <w:r w:rsidR="00211BFD">
        <w:rPr>
          <w:rFonts w:ascii="Times New Roman" w:hAnsi="Times New Roman"/>
          <w:b/>
          <w:sz w:val="20"/>
          <w:szCs w:val="20"/>
        </w:rPr>
        <w:t>G</w:t>
      </w:r>
      <w:r w:rsidR="00211BFD" w:rsidRPr="008D63C1">
        <w:rPr>
          <w:rFonts w:ascii="Times New Roman" w:hAnsi="Times New Roman"/>
          <w:b/>
          <w:sz w:val="20"/>
          <w:szCs w:val="20"/>
        </w:rPr>
        <w:t xml:space="preserve">minnej </w:t>
      </w:r>
      <w:r w:rsidR="00211BFD">
        <w:rPr>
          <w:rFonts w:ascii="Times New Roman" w:hAnsi="Times New Roman"/>
          <w:b/>
          <w:sz w:val="20"/>
          <w:szCs w:val="20"/>
        </w:rPr>
        <w:t>E</w:t>
      </w:r>
      <w:r w:rsidR="00211BFD" w:rsidRPr="008D63C1">
        <w:rPr>
          <w:rFonts w:ascii="Times New Roman" w:hAnsi="Times New Roman"/>
          <w:b/>
          <w:sz w:val="20"/>
          <w:szCs w:val="20"/>
        </w:rPr>
        <w:t xml:space="preserve">widencji </w:t>
      </w:r>
      <w:r w:rsidR="00211BFD">
        <w:rPr>
          <w:rFonts w:ascii="Times New Roman" w:hAnsi="Times New Roman"/>
          <w:b/>
          <w:sz w:val="20"/>
          <w:szCs w:val="20"/>
        </w:rPr>
        <w:t>Z</w:t>
      </w:r>
      <w:r w:rsidR="00211BFD" w:rsidRPr="008D63C1">
        <w:rPr>
          <w:rFonts w:ascii="Times New Roman" w:hAnsi="Times New Roman"/>
          <w:b/>
          <w:sz w:val="20"/>
          <w:szCs w:val="20"/>
        </w:rPr>
        <w:t xml:space="preserve">abytków i </w:t>
      </w:r>
      <w:r w:rsidR="00211BFD">
        <w:rPr>
          <w:rFonts w:ascii="Times New Roman" w:hAnsi="Times New Roman"/>
          <w:b/>
          <w:sz w:val="20"/>
          <w:szCs w:val="20"/>
        </w:rPr>
        <w:t>G</w:t>
      </w:r>
      <w:r w:rsidR="00211BFD" w:rsidRPr="008D63C1">
        <w:rPr>
          <w:rFonts w:ascii="Times New Roman" w:hAnsi="Times New Roman"/>
          <w:b/>
          <w:sz w:val="20"/>
          <w:szCs w:val="20"/>
        </w:rPr>
        <w:t xml:space="preserve">minnego </w:t>
      </w:r>
      <w:r w:rsidR="00211BFD">
        <w:rPr>
          <w:rFonts w:ascii="Times New Roman" w:hAnsi="Times New Roman"/>
          <w:b/>
          <w:sz w:val="20"/>
          <w:szCs w:val="20"/>
        </w:rPr>
        <w:t>P</w:t>
      </w:r>
      <w:r w:rsidR="00211BFD" w:rsidRPr="008D63C1">
        <w:rPr>
          <w:rFonts w:ascii="Times New Roman" w:hAnsi="Times New Roman"/>
          <w:b/>
          <w:sz w:val="20"/>
          <w:szCs w:val="20"/>
        </w:rPr>
        <w:t xml:space="preserve">rogramu </w:t>
      </w:r>
      <w:r w:rsidR="00211BFD">
        <w:rPr>
          <w:rFonts w:ascii="Times New Roman" w:hAnsi="Times New Roman"/>
          <w:b/>
          <w:sz w:val="20"/>
          <w:szCs w:val="20"/>
        </w:rPr>
        <w:t>Opieki nad Z</w:t>
      </w:r>
      <w:r w:rsidR="002D7D7D">
        <w:rPr>
          <w:rFonts w:ascii="Times New Roman" w:hAnsi="Times New Roman"/>
          <w:b/>
          <w:sz w:val="20"/>
          <w:szCs w:val="20"/>
        </w:rPr>
        <w:t>abytkami dla Gminy Działoszyce  na lata 2021</w:t>
      </w:r>
      <w:r w:rsidR="00211BFD" w:rsidRPr="008D63C1">
        <w:rPr>
          <w:rFonts w:ascii="Times New Roman" w:hAnsi="Times New Roman"/>
          <w:b/>
          <w:sz w:val="20"/>
          <w:szCs w:val="20"/>
        </w:rPr>
        <w:t xml:space="preserve"> – 202</w:t>
      </w:r>
      <w:r w:rsidR="002D7D7D">
        <w:rPr>
          <w:rFonts w:ascii="Times New Roman" w:hAnsi="Times New Roman"/>
          <w:b/>
          <w:sz w:val="20"/>
          <w:szCs w:val="20"/>
        </w:rPr>
        <w:t>3</w:t>
      </w:r>
    </w:p>
    <w:p w:rsidR="00520F90" w:rsidRPr="00746511" w:rsidRDefault="00607C7D" w:rsidP="007F686F">
      <w:pPr>
        <w:pStyle w:val="Nagwek2"/>
        <w:keepNext w:val="0"/>
        <w:numPr>
          <w:ilvl w:val="0"/>
          <w:numId w:val="8"/>
        </w:numPr>
        <w:spacing w:before="0" w:after="0" w:line="240" w:lineRule="auto"/>
        <w:ind w:left="284" w:hanging="284"/>
        <w:rPr>
          <w:rFonts w:cs="Times New Roman"/>
          <w:sz w:val="22"/>
          <w:szCs w:val="22"/>
        </w:rPr>
      </w:pPr>
      <w:r w:rsidRPr="00746511">
        <w:rPr>
          <w:rFonts w:cs="Times New Roman"/>
          <w:sz w:val="22"/>
          <w:szCs w:val="22"/>
        </w:rPr>
        <w:t>Zamawiający:</w:t>
      </w:r>
    </w:p>
    <w:p w:rsidR="007F686F" w:rsidRPr="00746511" w:rsidRDefault="007F686F" w:rsidP="007F686F">
      <w:pPr>
        <w:spacing w:after="0"/>
        <w:jc w:val="both"/>
        <w:rPr>
          <w:rStyle w:val="Domylnaczcionkaakapitu2"/>
          <w:rFonts w:ascii="Times New Roman" w:hAnsi="Times New Roman" w:cs="Times New Roman"/>
        </w:rPr>
      </w:pPr>
      <w:r w:rsidRPr="00746511">
        <w:rPr>
          <w:rFonts w:ascii="Times New Roman" w:hAnsi="Times New Roman" w:cs="Times New Roman"/>
        </w:rPr>
        <w:t xml:space="preserve">Gmina </w:t>
      </w:r>
      <w:r w:rsidR="002D7D7D">
        <w:rPr>
          <w:rFonts w:ascii="Times New Roman" w:hAnsi="Times New Roman" w:cs="Times New Roman"/>
        </w:rPr>
        <w:t>Działoszyce, ul. Skalbmierska 5, 28-440 Działoszyce</w:t>
      </w:r>
    </w:p>
    <w:p w:rsidR="000C4E3B" w:rsidRPr="00746511" w:rsidRDefault="002D7D7D" w:rsidP="00F75497">
      <w:pPr>
        <w:spacing w:after="0"/>
        <w:jc w:val="both"/>
        <w:rPr>
          <w:rFonts w:ascii="Times New Roman" w:hAnsi="Times New Roman" w:cs="Times New Roman"/>
        </w:rPr>
      </w:pPr>
      <w:r>
        <w:rPr>
          <w:rStyle w:val="Domylnaczcionkaakapitu2"/>
          <w:rFonts w:ascii="Times New Roman" w:hAnsi="Times New Roman" w:cs="Times New Roman"/>
        </w:rPr>
        <w:t>Telefon (41) 35 26 005, Fax (41) 35 26 900</w:t>
      </w:r>
    </w:p>
    <w:p w:rsidR="00537585" w:rsidRPr="00746511" w:rsidRDefault="00607C7D" w:rsidP="007F686F">
      <w:pPr>
        <w:pStyle w:val="Nagwek2"/>
        <w:keepNext w:val="0"/>
        <w:numPr>
          <w:ilvl w:val="0"/>
          <w:numId w:val="8"/>
        </w:numPr>
        <w:spacing w:before="0" w:after="0" w:line="240" w:lineRule="auto"/>
        <w:ind w:left="284" w:hanging="284"/>
        <w:rPr>
          <w:rFonts w:cs="Times New Roman"/>
          <w:sz w:val="22"/>
          <w:szCs w:val="22"/>
        </w:rPr>
      </w:pPr>
      <w:r w:rsidRPr="00746511">
        <w:rPr>
          <w:rFonts w:cs="Times New Roman"/>
          <w:sz w:val="22"/>
          <w:szCs w:val="22"/>
        </w:rPr>
        <w:t>Oferta złożona przez:</w:t>
      </w:r>
      <w:bookmarkStart w:id="0" w:name="_GoBack"/>
      <w:bookmarkEnd w:id="0"/>
    </w:p>
    <w:p w:rsidR="007F686F" w:rsidRPr="007F686F" w:rsidRDefault="007F686F" w:rsidP="007F68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3524"/>
      </w:tblGrid>
      <w:tr w:rsidR="007F686F" w:rsidRPr="008952FD" w:rsidTr="003465A4">
        <w:trPr>
          <w:trHeight w:val="748"/>
          <w:jc w:val="center"/>
        </w:trPr>
        <w:tc>
          <w:tcPr>
            <w:tcW w:w="7047" w:type="dxa"/>
            <w:gridSpan w:val="2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86F" w:rsidRPr="008952FD" w:rsidTr="00274B6B">
        <w:trPr>
          <w:trHeight w:val="256"/>
          <w:jc w:val="center"/>
        </w:trPr>
        <w:tc>
          <w:tcPr>
            <w:tcW w:w="7047" w:type="dxa"/>
            <w:gridSpan w:val="2"/>
            <w:shd w:val="clear" w:color="auto" w:fill="D9D9D9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11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</w:tr>
      <w:tr w:rsidR="007F686F" w:rsidRPr="008952FD" w:rsidTr="003465A4">
        <w:trPr>
          <w:trHeight w:val="720"/>
          <w:jc w:val="center"/>
        </w:trPr>
        <w:tc>
          <w:tcPr>
            <w:tcW w:w="7047" w:type="dxa"/>
            <w:gridSpan w:val="2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86F" w:rsidRPr="008952FD" w:rsidTr="00274B6B">
        <w:trPr>
          <w:trHeight w:val="256"/>
          <w:jc w:val="center"/>
        </w:trPr>
        <w:tc>
          <w:tcPr>
            <w:tcW w:w="7047" w:type="dxa"/>
            <w:gridSpan w:val="2"/>
            <w:shd w:val="clear" w:color="auto" w:fill="D9D9D9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11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</w:tr>
      <w:tr w:rsidR="007F686F" w:rsidRPr="008952FD" w:rsidTr="00274B6B">
        <w:trPr>
          <w:trHeight w:val="706"/>
          <w:jc w:val="center"/>
        </w:trPr>
        <w:tc>
          <w:tcPr>
            <w:tcW w:w="3523" w:type="dxa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86F" w:rsidRPr="008952FD" w:rsidTr="00274B6B">
        <w:trPr>
          <w:trHeight w:val="241"/>
          <w:jc w:val="center"/>
        </w:trPr>
        <w:tc>
          <w:tcPr>
            <w:tcW w:w="3523" w:type="dxa"/>
            <w:shd w:val="clear" w:color="auto" w:fill="D9D9D9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11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3523" w:type="dxa"/>
            <w:shd w:val="clear" w:color="auto" w:fill="D9D9D9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11">
              <w:rPr>
                <w:rFonts w:ascii="Times New Roman" w:hAnsi="Times New Roman" w:cs="Times New Roman"/>
                <w:b/>
                <w:sz w:val="20"/>
                <w:szCs w:val="20"/>
              </w:rPr>
              <w:t>REGON</w:t>
            </w:r>
          </w:p>
        </w:tc>
      </w:tr>
      <w:tr w:rsidR="007F686F" w:rsidRPr="008952FD" w:rsidTr="00274B6B">
        <w:trPr>
          <w:trHeight w:val="677"/>
          <w:jc w:val="center"/>
        </w:trPr>
        <w:tc>
          <w:tcPr>
            <w:tcW w:w="3523" w:type="dxa"/>
            <w:shd w:val="clear" w:color="auto" w:fill="FFFFFF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FFFFFF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86F" w:rsidRPr="008952FD" w:rsidTr="00274B6B">
        <w:trPr>
          <w:trHeight w:val="256"/>
          <w:jc w:val="center"/>
        </w:trPr>
        <w:tc>
          <w:tcPr>
            <w:tcW w:w="3523" w:type="dxa"/>
            <w:shd w:val="clear" w:color="auto" w:fill="D9D9D9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11">
              <w:rPr>
                <w:rFonts w:ascii="Times New Roman" w:hAnsi="Times New Roman" w:cs="Times New Roman"/>
                <w:b/>
                <w:sz w:val="20"/>
                <w:szCs w:val="20"/>
              </w:rPr>
              <w:t>Telefon/Fax</w:t>
            </w:r>
          </w:p>
        </w:tc>
        <w:tc>
          <w:tcPr>
            <w:tcW w:w="3523" w:type="dxa"/>
            <w:shd w:val="clear" w:color="auto" w:fill="D9D9D9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11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</w:tr>
    </w:tbl>
    <w:p w:rsidR="00B7421D" w:rsidRPr="007F686F" w:rsidRDefault="00B7421D" w:rsidP="007F68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C7D" w:rsidRDefault="00274B6B" w:rsidP="007F686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</w:t>
      </w:r>
      <w:r w:rsidR="00607C7D" w:rsidRPr="007F686F">
        <w:rPr>
          <w:rFonts w:ascii="Times New Roman" w:hAnsi="Times New Roman" w:cs="Times New Roman"/>
        </w:rPr>
        <w:t>, bez zastrzeżeń i ogranic</w:t>
      </w:r>
      <w:r>
        <w:rPr>
          <w:rFonts w:ascii="Times New Roman" w:hAnsi="Times New Roman" w:cs="Times New Roman"/>
        </w:rPr>
        <w:t>zeń, wykonanie usługi zgodnie z</w:t>
      </w:r>
      <w:r w:rsidR="00607C7D" w:rsidRPr="007F686F">
        <w:rPr>
          <w:rFonts w:ascii="Times New Roman" w:hAnsi="Times New Roman" w:cs="Times New Roman"/>
        </w:rPr>
        <w:t xml:space="preserve"> wa</w:t>
      </w:r>
      <w:r w:rsidR="0061044F" w:rsidRPr="007F686F">
        <w:rPr>
          <w:rFonts w:ascii="Times New Roman" w:hAnsi="Times New Roman" w:cs="Times New Roman"/>
        </w:rPr>
        <w:t>runkami zapytania ofertowego za cenę</w:t>
      </w:r>
      <w:r w:rsidR="00E57C4A" w:rsidRPr="007F686F">
        <w:rPr>
          <w:rFonts w:ascii="Times New Roman" w:hAnsi="Times New Roman" w:cs="Times New Roman"/>
        </w:rPr>
        <w:t xml:space="preserve"> </w:t>
      </w:r>
      <w:r w:rsidR="007F686F" w:rsidRPr="007F686F">
        <w:rPr>
          <w:rFonts w:ascii="Times New Roman" w:hAnsi="Times New Roman" w:cs="Times New Roman"/>
        </w:rPr>
        <w:t>przedstawioną w poniższej tabeli:</w:t>
      </w:r>
    </w:p>
    <w:p w:rsidR="00861B77" w:rsidRDefault="00861B77" w:rsidP="00861B7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3156"/>
        <w:gridCol w:w="2974"/>
      </w:tblGrid>
      <w:tr w:rsidR="00861B77" w:rsidRPr="007F686F" w:rsidTr="000E23B0">
        <w:tc>
          <w:tcPr>
            <w:tcW w:w="3156" w:type="dxa"/>
            <w:shd w:val="clear" w:color="auto" w:fill="D9D9D9"/>
            <w:vAlign w:val="center"/>
          </w:tcPr>
          <w:p w:rsidR="00861B77" w:rsidRPr="007F686F" w:rsidRDefault="00861B77" w:rsidP="000E2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86F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3156" w:type="dxa"/>
            <w:shd w:val="clear" w:color="auto" w:fill="D9D9D9"/>
            <w:vAlign w:val="center"/>
          </w:tcPr>
          <w:p w:rsidR="00861B77" w:rsidRPr="007F686F" w:rsidRDefault="00861B77" w:rsidP="000E2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86F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2974" w:type="dxa"/>
            <w:shd w:val="clear" w:color="auto" w:fill="D9D9D9"/>
            <w:vAlign w:val="center"/>
          </w:tcPr>
          <w:p w:rsidR="00861B77" w:rsidRPr="007F686F" w:rsidRDefault="00861B77" w:rsidP="000E2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86F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861B77" w:rsidRPr="007F686F" w:rsidTr="000E23B0">
        <w:trPr>
          <w:trHeight w:val="537"/>
        </w:trPr>
        <w:tc>
          <w:tcPr>
            <w:tcW w:w="3156" w:type="dxa"/>
            <w:vAlign w:val="center"/>
          </w:tcPr>
          <w:p w:rsidR="00861B77" w:rsidRPr="007F686F" w:rsidRDefault="00861B77" w:rsidP="000E2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861B77" w:rsidRPr="007F686F" w:rsidRDefault="00861B77" w:rsidP="000E2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861B77" w:rsidRPr="007F686F" w:rsidRDefault="00861B77" w:rsidP="000E2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1B77" w:rsidRPr="00861B77" w:rsidRDefault="00861B77" w:rsidP="00861B77">
      <w:pPr>
        <w:spacing w:before="60" w:after="60" w:line="240" w:lineRule="auto"/>
        <w:ind w:left="284"/>
        <w:jc w:val="both"/>
        <w:rPr>
          <w:rFonts w:ascii="Times New Roman" w:hAnsi="Times New Roman" w:cs="Times New Roman"/>
        </w:rPr>
      </w:pPr>
    </w:p>
    <w:p w:rsidR="00052A79" w:rsidRPr="00052A79" w:rsidRDefault="00052A79" w:rsidP="00052A79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Oświadczam, że spełniam wszystkie wymagania </w:t>
      </w:r>
      <w:r w:rsidR="00BB39C9">
        <w:rPr>
          <w:rFonts w:ascii="Times New Roman" w:hAnsi="Times New Roman" w:cs="Times New Roman"/>
          <w:bCs/>
        </w:rPr>
        <w:t xml:space="preserve">określone przez </w:t>
      </w:r>
      <w:r w:rsidR="000707EF">
        <w:rPr>
          <w:rFonts w:ascii="Times New Roman" w:hAnsi="Times New Roman" w:cs="Times New Roman"/>
          <w:bCs/>
        </w:rPr>
        <w:t>Zamawiającego w zapytaniu ofertowym.</w:t>
      </w:r>
    </w:p>
    <w:p w:rsidR="00052A79" w:rsidRPr="00052A79" w:rsidRDefault="00274B6B" w:rsidP="00052A79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Oświadczam</w:t>
      </w:r>
      <w:r w:rsidR="007F686F" w:rsidRPr="00F75497">
        <w:rPr>
          <w:rFonts w:ascii="Times New Roman" w:hAnsi="Times New Roman" w:cs="Times New Roman"/>
          <w:bCs/>
        </w:rPr>
        <w:t xml:space="preserve">, </w:t>
      </w:r>
      <w:r w:rsidR="007F686F" w:rsidRPr="00F75497"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  <w:bCs/>
        </w:rPr>
        <w:t>e przyjmuję</w:t>
      </w:r>
      <w:r w:rsidR="007F686F" w:rsidRPr="00F75497">
        <w:rPr>
          <w:rFonts w:ascii="Times New Roman" w:hAnsi="Times New Roman" w:cs="Times New Roman"/>
          <w:bCs/>
        </w:rPr>
        <w:t xml:space="preserve"> termin realizacji zamówienia.</w:t>
      </w:r>
    </w:p>
    <w:p w:rsidR="00EC4DE8" w:rsidRDefault="00052A79" w:rsidP="00EC4DE8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projektem umowy, akceptuję i nie wnoszę żadnych zastrzeżeń oraz przyjmuję warunki w nim zawarte.</w:t>
      </w:r>
    </w:p>
    <w:p w:rsidR="00EC4DE8" w:rsidRPr="00EC4DE8" w:rsidRDefault="00EC4DE8" w:rsidP="00EC4DE8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C4DE8">
        <w:rPr>
          <w:rFonts w:ascii="Times New Roman" w:hAnsi="Times New Roman" w:cs="Times New Roman"/>
        </w:rPr>
        <w:t>Posiadam uprawnienia niezbędne do wyko</w:t>
      </w:r>
      <w:r>
        <w:rPr>
          <w:rFonts w:ascii="Times New Roman" w:hAnsi="Times New Roman" w:cs="Times New Roman"/>
        </w:rPr>
        <w:t>nania przedmiotowego zamówienia.</w:t>
      </w:r>
      <w:r w:rsidRPr="00EC4DE8">
        <w:rPr>
          <w:rFonts w:ascii="Times New Roman" w:hAnsi="Times New Roman" w:cs="Times New Roman"/>
        </w:rPr>
        <w:t xml:space="preserve"> </w:t>
      </w:r>
    </w:p>
    <w:p w:rsidR="00EC4DE8" w:rsidRPr="00EC4DE8" w:rsidRDefault="00EC4DE8" w:rsidP="00EC4DE8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C4DE8">
        <w:rPr>
          <w:rFonts w:ascii="Times New Roman" w:hAnsi="Times New Roman" w:cs="Times New Roman"/>
        </w:rPr>
        <w:t>Dysponuję niezbędną wiedzą i doświadczeniem oraz osobami zdolnymi do wykona</w:t>
      </w:r>
      <w:r>
        <w:rPr>
          <w:rFonts w:ascii="Times New Roman" w:hAnsi="Times New Roman" w:cs="Times New Roman"/>
        </w:rPr>
        <w:t>nia zamówienia.</w:t>
      </w:r>
      <w:r w:rsidRPr="00EC4DE8">
        <w:rPr>
          <w:rFonts w:ascii="Times New Roman" w:hAnsi="Times New Roman" w:cs="Times New Roman"/>
        </w:rPr>
        <w:t xml:space="preserve"> </w:t>
      </w:r>
    </w:p>
    <w:p w:rsidR="007F686F" w:rsidRDefault="00274B6B" w:rsidP="00F75497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przyjmuję</w:t>
      </w:r>
      <w:r w:rsidR="00607C7D" w:rsidRPr="007F686F">
        <w:rPr>
          <w:rFonts w:ascii="Times New Roman" w:hAnsi="Times New Roman" w:cs="Times New Roman"/>
        </w:rPr>
        <w:t xml:space="preserve"> 30-dniowy</w:t>
      </w:r>
      <w:r w:rsidR="0061044F" w:rsidRPr="007F686F">
        <w:rPr>
          <w:rFonts w:ascii="Times New Roman" w:hAnsi="Times New Roman" w:cs="Times New Roman"/>
        </w:rPr>
        <w:t xml:space="preserve"> </w:t>
      </w:r>
      <w:r w:rsidR="00F75497">
        <w:rPr>
          <w:rFonts w:ascii="Times New Roman" w:hAnsi="Times New Roman" w:cs="Times New Roman"/>
        </w:rPr>
        <w:t xml:space="preserve">termin płatności faktury przez </w:t>
      </w:r>
      <w:r w:rsidR="00607C7D" w:rsidRPr="007F686F">
        <w:rPr>
          <w:rFonts w:ascii="Times New Roman" w:hAnsi="Times New Roman" w:cs="Times New Roman"/>
        </w:rPr>
        <w:t>Zamawiającego.</w:t>
      </w:r>
    </w:p>
    <w:p w:rsidR="00607C7D" w:rsidRDefault="00607C7D" w:rsidP="00F75497">
      <w:pPr>
        <w:pStyle w:val="Tekstprzypisudolnego"/>
        <w:widowControl w:val="0"/>
        <w:jc w:val="both"/>
        <w:rPr>
          <w:sz w:val="22"/>
          <w:szCs w:val="22"/>
        </w:rPr>
      </w:pPr>
    </w:p>
    <w:p w:rsidR="006B4EB8" w:rsidRDefault="006B4EB8" w:rsidP="00F75497">
      <w:pPr>
        <w:pStyle w:val="Tekstprzypisudolnego"/>
        <w:widowControl w:val="0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F75497" w:rsidTr="00274B6B">
        <w:trPr>
          <w:jc w:val="center"/>
        </w:trPr>
        <w:tc>
          <w:tcPr>
            <w:tcW w:w="4605" w:type="dxa"/>
            <w:vAlign w:val="center"/>
          </w:tcPr>
          <w:p w:rsidR="00F75497" w:rsidRPr="008952FD" w:rsidRDefault="00F75497" w:rsidP="000707EF">
            <w:pPr>
              <w:pStyle w:val="Tekstprzypisudolnego"/>
              <w:widowControl w:val="0"/>
              <w:spacing w:before="240"/>
              <w:rPr>
                <w:sz w:val="22"/>
                <w:szCs w:val="22"/>
              </w:rPr>
            </w:pPr>
          </w:p>
          <w:p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  <w:r w:rsidRPr="008952FD"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605" w:type="dxa"/>
            <w:vAlign w:val="center"/>
          </w:tcPr>
          <w:p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</w:p>
          <w:p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  <w:r w:rsidRPr="008952FD">
              <w:rPr>
                <w:sz w:val="22"/>
                <w:szCs w:val="22"/>
              </w:rPr>
              <w:t>…………………………………………………</w:t>
            </w:r>
          </w:p>
        </w:tc>
      </w:tr>
      <w:tr w:rsidR="00F75497" w:rsidTr="003237A4">
        <w:trPr>
          <w:jc w:val="center"/>
        </w:trPr>
        <w:tc>
          <w:tcPr>
            <w:tcW w:w="4605" w:type="dxa"/>
          </w:tcPr>
          <w:p w:rsidR="00F75497" w:rsidRPr="008952FD" w:rsidRDefault="00F75497" w:rsidP="003237A4">
            <w:pPr>
              <w:pStyle w:val="Tekstprzypisudolnego"/>
              <w:widowControl w:val="0"/>
              <w:jc w:val="center"/>
              <w:rPr>
                <w:b/>
                <w:sz w:val="18"/>
                <w:szCs w:val="22"/>
              </w:rPr>
            </w:pPr>
            <w:r w:rsidRPr="008952FD">
              <w:rPr>
                <w:b/>
                <w:sz w:val="18"/>
                <w:szCs w:val="22"/>
              </w:rPr>
              <w:t>Miejscowość, data</w:t>
            </w:r>
          </w:p>
        </w:tc>
        <w:tc>
          <w:tcPr>
            <w:tcW w:w="4605" w:type="dxa"/>
            <w:vAlign w:val="center"/>
          </w:tcPr>
          <w:p w:rsidR="00F75497" w:rsidRPr="008952FD" w:rsidRDefault="00F75497" w:rsidP="008952FD">
            <w:pPr>
              <w:pStyle w:val="Tekstprzypisudolnego"/>
              <w:widowControl w:val="0"/>
              <w:jc w:val="center"/>
              <w:rPr>
                <w:b/>
                <w:sz w:val="18"/>
                <w:szCs w:val="22"/>
              </w:rPr>
            </w:pPr>
            <w:r w:rsidRPr="008952FD">
              <w:rPr>
                <w:b/>
                <w:sz w:val="18"/>
                <w:szCs w:val="22"/>
              </w:rPr>
              <w:t>Podpis osoby upoważnionej do podpisania niniejszej oferty w imieniu Wykonawcy</w:t>
            </w:r>
          </w:p>
        </w:tc>
      </w:tr>
    </w:tbl>
    <w:p w:rsidR="00F75497" w:rsidRPr="007F686F" w:rsidRDefault="00F75497" w:rsidP="000707EF">
      <w:pPr>
        <w:pStyle w:val="Tekstprzypisudolnego"/>
        <w:widowControl w:val="0"/>
        <w:jc w:val="both"/>
        <w:rPr>
          <w:sz w:val="22"/>
          <w:szCs w:val="22"/>
        </w:rPr>
      </w:pPr>
    </w:p>
    <w:sectPr w:rsidR="00F75497" w:rsidRPr="007F686F" w:rsidSect="00034C38">
      <w:headerReference w:type="default" r:id="rId8"/>
      <w:pgSz w:w="11906" w:h="16838"/>
      <w:pgMar w:top="1417" w:right="1417" w:bottom="1417" w:left="1417" w:header="426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92" w:rsidRDefault="00030092">
      <w:pPr>
        <w:spacing w:after="0" w:line="240" w:lineRule="auto"/>
      </w:pPr>
      <w:r>
        <w:separator/>
      </w:r>
    </w:p>
  </w:endnote>
  <w:endnote w:type="continuationSeparator" w:id="0">
    <w:p w:rsidR="00030092" w:rsidRDefault="0003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92" w:rsidRDefault="00030092">
      <w:pPr>
        <w:spacing w:after="0" w:line="240" w:lineRule="auto"/>
      </w:pPr>
      <w:r>
        <w:separator/>
      </w:r>
    </w:p>
  </w:footnote>
  <w:footnote w:type="continuationSeparator" w:id="0">
    <w:p w:rsidR="00030092" w:rsidRDefault="0003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B0" w:rsidRPr="001C1C7B" w:rsidRDefault="000E23B0">
    <w:pPr>
      <w:pStyle w:val="Nagwek"/>
      <w:rPr>
        <w:rFonts w:ascii="Times New Roman" w:hAnsi="Times New Roman" w:cs="Times New Roman"/>
        <w:b/>
        <w:sz w:val="20"/>
        <w:szCs w:val="20"/>
      </w:rPr>
    </w:pPr>
    <w:r w:rsidRPr="001C1C7B">
      <w:rPr>
        <w:rFonts w:ascii="Times New Roman" w:hAnsi="Times New Roman" w:cs="Times New Roman"/>
        <w:b/>
        <w:sz w:val="20"/>
        <w:szCs w:val="20"/>
      </w:rPr>
      <w:tab/>
    </w:r>
    <w:r w:rsidRPr="001C1C7B">
      <w:rPr>
        <w:rFonts w:ascii="Times New Roman" w:hAnsi="Times New Roman" w:cs="Times New Roman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5E7B9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1">
      <w:start w:val="1"/>
      <w:numFmt w:val="decimal"/>
      <w:pStyle w:val="Nagwek2"/>
      <w:lvlText w:val="%2"/>
      <w:lvlJc w:val="left"/>
      <w:pPr>
        <w:tabs>
          <w:tab w:val="num" w:pos="-560"/>
        </w:tabs>
        <w:ind w:left="-503" w:hanging="397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93"/>
        </w:tabs>
        <w:ind w:left="150" w:hanging="624"/>
      </w:pPr>
    </w:lvl>
    <w:lvl w:ilvl="3">
      <w:start w:val="1"/>
      <w:numFmt w:val="decimal"/>
      <w:pStyle w:val="Nagwek4"/>
      <w:lvlText w:val="%2.%3.%4"/>
      <w:lvlJc w:val="left"/>
      <w:pPr>
        <w:tabs>
          <w:tab w:val="num" w:pos="206"/>
        </w:tabs>
        <w:ind w:left="206" w:hanging="68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-600"/>
        </w:tabs>
        <w:ind w:left="-260" w:hanging="340"/>
      </w:pPr>
    </w:lvl>
    <w:lvl w:ilvl="5">
      <w:start w:val="1"/>
      <w:numFmt w:val="bullet"/>
      <w:pStyle w:val="Nagwek6"/>
      <w:lvlText w:val="–"/>
      <w:lvlJc w:val="left"/>
      <w:pPr>
        <w:tabs>
          <w:tab w:val="num" w:pos="631"/>
        </w:tabs>
        <w:ind w:left="631" w:hanging="284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96"/>
        </w:tabs>
        <w:ind w:left="3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40"/>
        </w:tabs>
        <w:ind w:left="5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84"/>
        </w:tabs>
        <w:ind w:left="6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86F7024"/>
    <w:multiLevelType w:val="hybridMultilevel"/>
    <w:tmpl w:val="9246EEE0"/>
    <w:lvl w:ilvl="0" w:tplc="9FC26C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773B8"/>
    <w:multiLevelType w:val="hybridMultilevel"/>
    <w:tmpl w:val="71902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2141F"/>
    <w:multiLevelType w:val="hybridMultilevel"/>
    <w:tmpl w:val="3AD2F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BAB"/>
    <w:rsid w:val="00011094"/>
    <w:rsid w:val="00030092"/>
    <w:rsid w:val="00034B04"/>
    <w:rsid w:val="00034C38"/>
    <w:rsid w:val="00051194"/>
    <w:rsid w:val="00052A79"/>
    <w:rsid w:val="000707EF"/>
    <w:rsid w:val="000C4E3B"/>
    <w:rsid w:val="000C6E13"/>
    <w:rsid w:val="000D302D"/>
    <w:rsid w:val="000D5BAB"/>
    <w:rsid w:val="000E23B0"/>
    <w:rsid w:val="00107C47"/>
    <w:rsid w:val="001B170C"/>
    <w:rsid w:val="001C1C7B"/>
    <w:rsid w:val="001C6161"/>
    <w:rsid w:val="001D02C2"/>
    <w:rsid w:val="001E6589"/>
    <w:rsid w:val="00211BFD"/>
    <w:rsid w:val="00212F5E"/>
    <w:rsid w:val="002537A9"/>
    <w:rsid w:val="00274B6B"/>
    <w:rsid w:val="0028725A"/>
    <w:rsid w:val="00291018"/>
    <w:rsid w:val="002B0EC5"/>
    <w:rsid w:val="002D7D7D"/>
    <w:rsid w:val="00305530"/>
    <w:rsid w:val="003237A4"/>
    <w:rsid w:val="003328E7"/>
    <w:rsid w:val="003465A4"/>
    <w:rsid w:val="003A1312"/>
    <w:rsid w:val="003A370F"/>
    <w:rsid w:val="00411330"/>
    <w:rsid w:val="004D403D"/>
    <w:rsid w:val="004E41C6"/>
    <w:rsid w:val="004E74CC"/>
    <w:rsid w:val="004F1BD9"/>
    <w:rsid w:val="004F2C46"/>
    <w:rsid w:val="00516B8E"/>
    <w:rsid w:val="00520F90"/>
    <w:rsid w:val="005370CA"/>
    <w:rsid w:val="00537585"/>
    <w:rsid w:val="00554BCB"/>
    <w:rsid w:val="005559F7"/>
    <w:rsid w:val="00575916"/>
    <w:rsid w:val="0060443D"/>
    <w:rsid w:val="00604D0D"/>
    <w:rsid w:val="00607C7D"/>
    <w:rsid w:val="0061044F"/>
    <w:rsid w:val="0065316E"/>
    <w:rsid w:val="00672C7C"/>
    <w:rsid w:val="00675350"/>
    <w:rsid w:val="00677A1D"/>
    <w:rsid w:val="006910B7"/>
    <w:rsid w:val="006B4EB8"/>
    <w:rsid w:val="007010B9"/>
    <w:rsid w:val="00745E8F"/>
    <w:rsid w:val="00746511"/>
    <w:rsid w:val="00770288"/>
    <w:rsid w:val="007965D6"/>
    <w:rsid w:val="007C352C"/>
    <w:rsid w:val="007F212D"/>
    <w:rsid w:val="007F686F"/>
    <w:rsid w:val="00850550"/>
    <w:rsid w:val="00855008"/>
    <w:rsid w:val="00861B77"/>
    <w:rsid w:val="008952FD"/>
    <w:rsid w:val="009317B5"/>
    <w:rsid w:val="00985C7D"/>
    <w:rsid w:val="00A10E60"/>
    <w:rsid w:val="00A53712"/>
    <w:rsid w:val="00A63167"/>
    <w:rsid w:val="00A85922"/>
    <w:rsid w:val="00AE2BA0"/>
    <w:rsid w:val="00B1694C"/>
    <w:rsid w:val="00B169C2"/>
    <w:rsid w:val="00B242FF"/>
    <w:rsid w:val="00B67EF4"/>
    <w:rsid w:val="00B7421D"/>
    <w:rsid w:val="00B77732"/>
    <w:rsid w:val="00B81914"/>
    <w:rsid w:val="00BB39C9"/>
    <w:rsid w:val="00C177D2"/>
    <w:rsid w:val="00C2657E"/>
    <w:rsid w:val="00C345C8"/>
    <w:rsid w:val="00C46570"/>
    <w:rsid w:val="00C85361"/>
    <w:rsid w:val="00CA4A87"/>
    <w:rsid w:val="00CB72E8"/>
    <w:rsid w:val="00D30EB4"/>
    <w:rsid w:val="00D461A2"/>
    <w:rsid w:val="00D6743A"/>
    <w:rsid w:val="00D83971"/>
    <w:rsid w:val="00D90417"/>
    <w:rsid w:val="00DF07D6"/>
    <w:rsid w:val="00DF081B"/>
    <w:rsid w:val="00E1128B"/>
    <w:rsid w:val="00E167BE"/>
    <w:rsid w:val="00E27E9D"/>
    <w:rsid w:val="00E31FDA"/>
    <w:rsid w:val="00E46D7C"/>
    <w:rsid w:val="00E57C4A"/>
    <w:rsid w:val="00E6742C"/>
    <w:rsid w:val="00E70A42"/>
    <w:rsid w:val="00EA309B"/>
    <w:rsid w:val="00EC4DE8"/>
    <w:rsid w:val="00ED258F"/>
    <w:rsid w:val="00ED325A"/>
    <w:rsid w:val="00F7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8FD57D7-5575-497D-8542-68E18746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25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ED325A"/>
    <w:pPr>
      <w:keepNext/>
      <w:widowControl w:val="0"/>
      <w:numPr>
        <w:numId w:val="1"/>
      </w:numPr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ED325A"/>
    <w:pPr>
      <w:keepNext/>
      <w:widowControl w:val="0"/>
      <w:numPr>
        <w:ilvl w:val="1"/>
        <w:numId w:val="1"/>
      </w:numPr>
      <w:spacing w:before="120" w:after="120" w:line="360" w:lineRule="atLeast"/>
      <w:jc w:val="both"/>
      <w:textAlignment w:val="baseline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ED325A"/>
    <w:pPr>
      <w:widowControl w:val="0"/>
      <w:numPr>
        <w:ilvl w:val="2"/>
        <w:numId w:val="1"/>
      </w:numPr>
      <w:spacing w:before="60" w:after="280" w:line="360" w:lineRule="atLeast"/>
      <w:jc w:val="both"/>
      <w:textAlignment w:val="baseline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ED325A"/>
    <w:pPr>
      <w:keepNext/>
      <w:widowControl w:val="0"/>
      <w:numPr>
        <w:ilvl w:val="3"/>
        <w:numId w:val="1"/>
      </w:numPr>
      <w:spacing w:before="60" w:after="28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ED325A"/>
    <w:pPr>
      <w:widowControl w:val="0"/>
      <w:numPr>
        <w:ilvl w:val="4"/>
        <w:numId w:val="1"/>
      </w:numPr>
      <w:spacing w:after="6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qFormat/>
    <w:rsid w:val="00ED325A"/>
    <w:pPr>
      <w:widowControl w:val="0"/>
      <w:numPr>
        <w:ilvl w:val="5"/>
        <w:numId w:val="1"/>
      </w:numPr>
      <w:spacing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25A"/>
    <w:rPr>
      <w:i w:val="0"/>
    </w:rPr>
  </w:style>
  <w:style w:type="character" w:customStyle="1" w:styleId="WW8Num1z1">
    <w:name w:val="WW8Num1z1"/>
    <w:rsid w:val="00ED325A"/>
  </w:style>
  <w:style w:type="character" w:customStyle="1" w:styleId="WW8Num1z2">
    <w:name w:val="WW8Num1z2"/>
    <w:rsid w:val="00ED325A"/>
  </w:style>
  <w:style w:type="character" w:customStyle="1" w:styleId="WW8Num1z3">
    <w:name w:val="WW8Num1z3"/>
    <w:rsid w:val="00ED325A"/>
  </w:style>
  <w:style w:type="character" w:customStyle="1" w:styleId="WW8Num1z4">
    <w:name w:val="WW8Num1z4"/>
    <w:rsid w:val="00ED325A"/>
  </w:style>
  <w:style w:type="character" w:customStyle="1" w:styleId="WW8Num1z5">
    <w:name w:val="WW8Num1z5"/>
    <w:rsid w:val="00ED325A"/>
  </w:style>
  <w:style w:type="character" w:customStyle="1" w:styleId="WW8Num1z6">
    <w:name w:val="WW8Num1z6"/>
    <w:rsid w:val="00ED325A"/>
  </w:style>
  <w:style w:type="character" w:customStyle="1" w:styleId="WW8Num1z7">
    <w:name w:val="WW8Num1z7"/>
    <w:rsid w:val="00ED325A"/>
  </w:style>
  <w:style w:type="character" w:customStyle="1" w:styleId="WW8Num1z8">
    <w:name w:val="WW8Num1z8"/>
    <w:rsid w:val="00ED325A"/>
  </w:style>
  <w:style w:type="character" w:customStyle="1" w:styleId="WW8Num2z0">
    <w:name w:val="WW8Num2z0"/>
    <w:rsid w:val="00ED325A"/>
  </w:style>
  <w:style w:type="character" w:customStyle="1" w:styleId="WW8Num3z0">
    <w:name w:val="WW8Num3z0"/>
    <w:rsid w:val="00ED325A"/>
    <w:rPr>
      <w:rFonts w:cs="Times New Roman"/>
    </w:rPr>
  </w:style>
  <w:style w:type="character" w:customStyle="1" w:styleId="WW8Num4z0">
    <w:name w:val="WW8Num4z0"/>
    <w:rsid w:val="00ED325A"/>
  </w:style>
  <w:style w:type="character" w:customStyle="1" w:styleId="WW8Num5z0">
    <w:name w:val="WW8Num5z0"/>
    <w:rsid w:val="00ED325A"/>
    <w:rPr>
      <w:color w:val="000000"/>
      <w:szCs w:val="24"/>
    </w:rPr>
  </w:style>
  <w:style w:type="character" w:customStyle="1" w:styleId="WW8Num6z0">
    <w:name w:val="WW8Num6z0"/>
    <w:rsid w:val="00ED325A"/>
  </w:style>
  <w:style w:type="character" w:customStyle="1" w:styleId="WW8Num7z0">
    <w:name w:val="WW8Num7z0"/>
    <w:rsid w:val="00ED325A"/>
    <w:rPr>
      <w:rFonts w:cs="Times New Roman"/>
    </w:rPr>
  </w:style>
  <w:style w:type="character" w:customStyle="1" w:styleId="WW8Num2z1">
    <w:name w:val="WW8Num2z1"/>
    <w:rsid w:val="00ED325A"/>
  </w:style>
  <w:style w:type="character" w:customStyle="1" w:styleId="WW8Num2z2">
    <w:name w:val="WW8Num2z2"/>
    <w:rsid w:val="00ED325A"/>
  </w:style>
  <w:style w:type="character" w:customStyle="1" w:styleId="WW8Num2z3">
    <w:name w:val="WW8Num2z3"/>
    <w:rsid w:val="00ED325A"/>
  </w:style>
  <w:style w:type="character" w:customStyle="1" w:styleId="WW8Num2z4">
    <w:name w:val="WW8Num2z4"/>
    <w:rsid w:val="00ED325A"/>
  </w:style>
  <w:style w:type="character" w:customStyle="1" w:styleId="WW8Num2z5">
    <w:name w:val="WW8Num2z5"/>
    <w:rsid w:val="00ED325A"/>
  </w:style>
  <w:style w:type="character" w:customStyle="1" w:styleId="WW8Num2z6">
    <w:name w:val="WW8Num2z6"/>
    <w:rsid w:val="00ED325A"/>
  </w:style>
  <w:style w:type="character" w:customStyle="1" w:styleId="WW8Num2z7">
    <w:name w:val="WW8Num2z7"/>
    <w:rsid w:val="00ED325A"/>
  </w:style>
  <w:style w:type="character" w:customStyle="1" w:styleId="WW8Num2z8">
    <w:name w:val="WW8Num2z8"/>
    <w:rsid w:val="00ED325A"/>
  </w:style>
  <w:style w:type="character" w:customStyle="1" w:styleId="WW8Num3z1">
    <w:name w:val="WW8Num3z1"/>
    <w:rsid w:val="00ED325A"/>
  </w:style>
  <w:style w:type="character" w:customStyle="1" w:styleId="WW8Num3z2">
    <w:name w:val="WW8Num3z2"/>
    <w:rsid w:val="00ED325A"/>
  </w:style>
  <w:style w:type="character" w:customStyle="1" w:styleId="WW8Num3z3">
    <w:name w:val="WW8Num3z3"/>
    <w:rsid w:val="00ED325A"/>
  </w:style>
  <w:style w:type="character" w:customStyle="1" w:styleId="WW8Num3z4">
    <w:name w:val="WW8Num3z4"/>
    <w:rsid w:val="00ED325A"/>
  </w:style>
  <w:style w:type="character" w:customStyle="1" w:styleId="WW8Num3z5">
    <w:name w:val="WW8Num3z5"/>
    <w:rsid w:val="00ED325A"/>
  </w:style>
  <w:style w:type="character" w:customStyle="1" w:styleId="WW8Num3z6">
    <w:name w:val="WW8Num3z6"/>
    <w:rsid w:val="00ED325A"/>
  </w:style>
  <w:style w:type="character" w:customStyle="1" w:styleId="WW8Num3z7">
    <w:name w:val="WW8Num3z7"/>
    <w:rsid w:val="00ED325A"/>
  </w:style>
  <w:style w:type="character" w:customStyle="1" w:styleId="WW8Num3z8">
    <w:name w:val="WW8Num3z8"/>
    <w:rsid w:val="00ED325A"/>
  </w:style>
  <w:style w:type="character" w:customStyle="1" w:styleId="WW8Num4z1">
    <w:name w:val="WW8Num4z1"/>
    <w:rsid w:val="00ED325A"/>
  </w:style>
  <w:style w:type="character" w:customStyle="1" w:styleId="WW8Num4z2">
    <w:name w:val="WW8Num4z2"/>
    <w:rsid w:val="00ED325A"/>
  </w:style>
  <w:style w:type="character" w:customStyle="1" w:styleId="WW8Num4z3">
    <w:name w:val="WW8Num4z3"/>
    <w:rsid w:val="00ED325A"/>
  </w:style>
  <w:style w:type="character" w:customStyle="1" w:styleId="WW8Num4z4">
    <w:name w:val="WW8Num4z4"/>
    <w:rsid w:val="00ED325A"/>
  </w:style>
  <w:style w:type="character" w:customStyle="1" w:styleId="WW8Num4z5">
    <w:name w:val="WW8Num4z5"/>
    <w:rsid w:val="00ED325A"/>
  </w:style>
  <w:style w:type="character" w:customStyle="1" w:styleId="WW8Num4z6">
    <w:name w:val="WW8Num4z6"/>
    <w:rsid w:val="00ED325A"/>
  </w:style>
  <w:style w:type="character" w:customStyle="1" w:styleId="WW8Num4z7">
    <w:name w:val="WW8Num4z7"/>
    <w:rsid w:val="00ED325A"/>
  </w:style>
  <w:style w:type="character" w:customStyle="1" w:styleId="WW8Num4z8">
    <w:name w:val="WW8Num4z8"/>
    <w:rsid w:val="00ED325A"/>
  </w:style>
  <w:style w:type="character" w:customStyle="1" w:styleId="WW8Num5z1">
    <w:name w:val="WW8Num5z1"/>
    <w:rsid w:val="00ED325A"/>
  </w:style>
  <w:style w:type="character" w:customStyle="1" w:styleId="WW8Num5z2">
    <w:name w:val="WW8Num5z2"/>
    <w:rsid w:val="00ED325A"/>
  </w:style>
  <w:style w:type="character" w:customStyle="1" w:styleId="WW8Num5z3">
    <w:name w:val="WW8Num5z3"/>
    <w:rsid w:val="00ED325A"/>
  </w:style>
  <w:style w:type="character" w:customStyle="1" w:styleId="WW8Num5z4">
    <w:name w:val="WW8Num5z4"/>
    <w:rsid w:val="00ED325A"/>
  </w:style>
  <w:style w:type="character" w:customStyle="1" w:styleId="WW8Num5z5">
    <w:name w:val="WW8Num5z5"/>
    <w:rsid w:val="00ED325A"/>
  </w:style>
  <w:style w:type="character" w:customStyle="1" w:styleId="WW8Num5z6">
    <w:name w:val="WW8Num5z6"/>
    <w:rsid w:val="00ED325A"/>
  </w:style>
  <w:style w:type="character" w:customStyle="1" w:styleId="WW8Num5z7">
    <w:name w:val="WW8Num5z7"/>
    <w:rsid w:val="00ED325A"/>
  </w:style>
  <w:style w:type="character" w:customStyle="1" w:styleId="WW8Num5z8">
    <w:name w:val="WW8Num5z8"/>
    <w:rsid w:val="00ED325A"/>
  </w:style>
  <w:style w:type="character" w:customStyle="1" w:styleId="WW8Num6z1">
    <w:name w:val="WW8Num6z1"/>
    <w:rsid w:val="00ED325A"/>
  </w:style>
  <w:style w:type="character" w:customStyle="1" w:styleId="WW8Num6z2">
    <w:name w:val="WW8Num6z2"/>
    <w:rsid w:val="00ED325A"/>
  </w:style>
  <w:style w:type="character" w:customStyle="1" w:styleId="WW8Num6z3">
    <w:name w:val="WW8Num6z3"/>
    <w:rsid w:val="00ED325A"/>
  </w:style>
  <w:style w:type="character" w:customStyle="1" w:styleId="WW8Num6z4">
    <w:name w:val="WW8Num6z4"/>
    <w:rsid w:val="00ED325A"/>
  </w:style>
  <w:style w:type="character" w:customStyle="1" w:styleId="WW8Num6z5">
    <w:name w:val="WW8Num6z5"/>
    <w:rsid w:val="00ED325A"/>
  </w:style>
  <w:style w:type="character" w:customStyle="1" w:styleId="WW8Num6z6">
    <w:name w:val="WW8Num6z6"/>
    <w:rsid w:val="00ED325A"/>
  </w:style>
  <w:style w:type="character" w:customStyle="1" w:styleId="WW8Num6z7">
    <w:name w:val="WW8Num6z7"/>
    <w:rsid w:val="00ED325A"/>
  </w:style>
  <w:style w:type="character" w:customStyle="1" w:styleId="WW8Num6z8">
    <w:name w:val="WW8Num6z8"/>
    <w:rsid w:val="00ED325A"/>
  </w:style>
  <w:style w:type="character" w:customStyle="1" w:styleId="WW8Num7z1">
    <w:name w:val="WW8Num7z1"/>
    <w:rsid w:val="00ED325A"/>
  </w:style>
  <w:style w:type="character" w:customStyle="1" w:styleId="WW8Num7z2">
    <w:name w:val="WW8Num7z2"/>
    <w:rsid w:val="00ED325A"/>
  </w:style>
  <w:style w:type="character" w:customStyle="1" w:styleId="WW8Num7z3">
    <w:name w:val="WW8Num7z3"/>
    <w:rsid w:val="00ED325A"/>
  </w:style>
  <w:style w:type="character" w:customStyle="1" w:styleId="WW8Num7z4">
    <w:name w:val="WW8Num7z4"/>
    <w:rsid w:val="00ED325A"/>
  </w:style>
  <w:style w:type="character" w:customStyle="1" w:styleId="WW8Num7z5">
    <w:name w:val="WW8Num7z5"/>
    <w:rsid w:val="00ED325A"/>
  </w:style>
  <w:style w:type="character" w:customStyle="1" w:styleId="WW8Num7z6">
    <w:name w:val="WW8Num7z6"/>
    <w:rsid w:val="00ED325A"/>
  </w:style>
  <w:style w:type="character" w:customStyle="1" w:styleId="WW8Num7z7">
    <w:name w:val="WW8Num7z7"/>
    <w:rsid w:val="00ED325A"/>
  </w:style>
  <w:style w:type="character" w:customStyle="1" w:styleId="WW8Num7z8">
    <w:name w:val="WW8Num7z8"/>
    <w:rsid w:val="00ED325A"/>
  </w:style>
  <w:style w:type="character" w:customStyle="1" w:styleId="WW8Num8z0">
    <w:name w:val="WW8Num8z0"/>
    <w:rsid w:val="00ED325A"/>
    <w:rPr>
      <w:rFonts w:ascii="Symbol" w:hAnsi="Symbol" w:cs="Symbol" w:hint="default"/>
      <w:sz w:val="20"/>
    </w:rPr>
  </w:style>
  <w:style w:type="character" w:customStyle="1" w:styleId="WW8Num8z1">
    <w:name w:val="WW8Num8z1"/>
    <w:rsid w:val="00ED325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D325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ED325A"/>
  </w:style>
  <w:style w:type="character" w:customStyle="1" w:styleId="WW8Num9z1">
    <w:name w:val="WW8Num9z1"/>
    <w:rsid w:val="00ED325A"/>
  </w:style>
  <w:style w:type="character" w:customStyle="1" w:styleId="WW8Num9z2">
    <w:name w:val="WW8Num9z2"/>
    <w:rsid w:val="00ED325A"/>
  </w:style>
  <w:style w:type="character" w:customStyle="1" w:styleId="WW8Num9z3">
    <w:name w:val="WW8Num9z3"/>
    <w:rsid w:val="00ED325A"/>
  </w:style>
  <w:style w:type="character" w:customStyle="1" w:styleId="WW8Num9z4">
    <w:name w:val="WW8Num9z4"/>
    <w:rsid w:val="00ED325A"/>
  </w:style>
  <w:style w:type="character" w:customStyle="1" w:styleId="WW8Num9z5">
    <w:name w:val="WW8Num9z5"/>
    <w:rsid w:val="00ED325A"/>
  </w:style>
  <w:style w:type="character" w:customStyle="1" w:styleId="WW8Num9z6">
    <w:name w:val="WW8Num9z6"/>
    <w:rsid w:val="00ED325A"/>
  </w:style>
  <w:style w:type="character" w:customStyle="1" w:styleId="WW8Num9z7">
    <w:name w:val="WW8Num9z7"/>
    <w:rsid w:val="00ED325A"/>
  </w:style>
  <w:style w:type="character" w:customStyle="1" w:styleId="WW8Num9z8">
    <w:name w:val="WW8Num9z8"/>
    <w:rsid w:val="00ED325A"/>
  </w:style>
  <w:style w:type="character" w:customStyle="1" w:styleId="WW8Num10z0">
    <w:name w:val="WW8Num10z0"/>
    <w:rsid w:val="00ED325A"/>
    <w:rPr>
      <w:rFonts w:ascii="Times New Roman" w:hAnsi="Times New Roman" w:cs="Times New Roman"/>
      <w:b/>
      <w:sz w:val="24"/>
      <w:szCs w:val="24"/>
    </w:rPr>
  </w:style>
  <w:style w:type="character" w:customStyle="1" w:styleId="WW8Num10z1">
    <w:name w:val="WW8Num10z1"/>
    <w:rsid w:val="00ED325A"/>
  </w:style>
  <w:style w:type="character" w:customStyle="1" w:styleId="WW8Num10z2">
    <w:name w:val="WW8Num10z2"/>
    <w:rsid w:val="00ED325A"/>
  </w:style>
  <w:style w:type="character" w:customStyle="1" w:styleId="WW8Num10z3">
    <w:name w:val="WW8Num10z3"/>
    <w:rsid w:val="00ED325A"/>
  </w:style>
  <w:style w:type="character" w:customStyle="1" w:styleId="WW8Num10z4">
    <w:name w:val="WW8Num10z4"/>
    <w:rsid w:val="00ED325A"/>
  </w:style>
  <w:style w:type="character" w:customStyle="1" w:styleId="WW8Num10z5">
    <w:name w:val="WW8Num10z5"/>
    <w:rsid w:val="00ED325A"/>
  </w:style>
  <w:style w:type="character" w:customStyle="1" w:styleId="WW8Num10z6">
    <w:name w:val="WW8Num10z6"/>
    <w:rsid w:val="00ED325A"/>
  </w:style>
  <w:style w:type="character" w:customStyle="1" w:styleId="WW8Num10z7">
    <w:name w:val="WW8Num10z7"/>
    <w:rsid w:val="00ED325A"/>
  </w:style>
  <w:style w:type="character" w:customStyle="1" w:styleId="WW8Num10z8">
    <w:name w:val="WW8Num10z8"/>
    <w:rsid w:val="00ED325A"/>
  </w:style>
  <w:style w:type="character" w:customStyle="1" w:styleId="WW8Num11z0">
    <w:name w:val="WW8Num11z0"/>
    <w:rsid w:val="00ED325A"/>
    <w:rPr>
      <w:rFonts w:ascii="Symbol" w:hAnsi="Symbol" w:cs="Symbol" w:hint="default"/>
      <w:sz w:val="20"/>
    </w:rPr>
  </w:style>
  <w:style w:type="character" w:customStyle="1" w:styleId="WW8Num11z1">
    <w:name w:val="WW8Num11z1"/>
    <w:rsid w:val="00ED325A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ED325A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ED325A"/>
    <w:rPr>
      <w:rFonts w:hint="default"/>
    </w:rPr>
  </w:style>
  <w:style w:type="character" w:customStyle="1" w:styleId="WW8Num13z0">
    <w:name w:val="WW8Num13z0"/>
    <w:rsid w:val="00ED325A"/>
    <w:rPr>
      <w:rFonts w:hint="default"/>
      <w:b w:val="0"/>
      <w:i w:val="0"/>
      <w:sz w:val="24"/>
    </w:rPr>
  </w:style>
  <w:style w:type="character" w:customStyle="1" w:styleId="WW8Num13z1">
    <w:name w:val="WW8Num13z1"/>
    <w:rsid w:val="00ED325A"/>
  </w:style>
  <w:style w:type="character" w:customStyle="1" w:styleId="WW8Num13z2">
    <w:name w:val="WW8Num13z2"/>
    <w:rsid w:val="00ED325A"/>
  </w:style>
  <w:style w:type="character" w:customStyle="1" w:styleId="WW8Num13z3">
    <w:name w:val="WW8Num13z3"/>
    <w:rsid w:val="00ED325A"/>
  </w:style>
  <w:style w:type="character" w:customStyle="1" w:styleId="WW8Num13z4">
    <w:name w:val="WW8Num13z4"/>
    <w:rsid w:val="00ED325A"/>
  </w:style>
  <w:style w:type="character" w:customStyle="1" w:styleId="WW8Num13z5">
    <w:name w:val="WW8Num13z5"/>
    <w:rsid w:val="00ED325A"/>
  </w:style>
  <w:style w:type="character" w:customStyle="1" w:styleId="WW8Num13z6">
    <w:name w:val="WW8Num13z6"/>
    <w:rsid w:val="00ED325A"/>
  </w:style>
  <w:style w:type="character" w:customStyle="1" w:styleId="WW8Num13z7">
    <w:name w:val="WW8Num13z7"/>
    <w:rsid w:val="00ED325A"/>
  </w:style>
  <w:style w:type="character" w:customStyle="1" w:styleId="WW8Num13z8">
    <w:name w:val="WW8Num13z8"/>
    <w:rsid w:val="00ED325A"/>
  </w:style>
  <w:style w:type="character" w:customStyle="1" w:styleId="WW8Num14z0">
    <w:name w:val="WW8Num14z0"/>
    <w:rsid w:val="00ED325A"/>
    <w:rPr>
      <w:rFonts w:ascii="Symbol" w:hAnsi="Symbol" w:cs="Symbol" w:hint="default"/>
      <w:sz w:val="20"/>
    </w:rPr>
  </w:style>
  <w:style w:type="character" w:customStyle="1" w:styleId="WW8Num14z1">
    <w:name w:val="WW8Num14z1"/>
    <w:rsid w:val="00ED325A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ED325A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ED325A"/>
  </w:style>
  <w:style w:type="character" w:customStyle="1" w:styleId="WW8Num15z1">
    <w:name w:val="WW8Num15z1"/>
    <w:rsid w:val="00ED325A"/>
  </w:style>
  <w:style w:type="character" w:customStyle="1" w:styleId="WW8Num15z2">
    <w:name w:val="WW8Num15z2"/>
    <w:rsid w:val="00ED325A"/>
  </w:style>
  <w:style w:type="character" w:customStyle="1" w:styleId="WW8Num15z3">
    <w:name w:val="WW8Num15z3"/>
    <w:rsid w:val="00ED325A"/>
  </w:style>
  <w:style w:type="character" w:customStyle="1" w:styleId="WW8Num15z4">
    <w:name w:val="WW8Num15z4"/>
    <w:rsid w:val="00ED325A"/>
  </w:style>
  <w:style w:type="character" w:customStyle="1" w:styleId="WW8Num15z5">
    <w:name w:val="WW8Num15z5"/>
    <w:rsid w:val="00ED325A"/>
  </w:style>
  <w:style w:type="character" w:customStyle="1" w:styleId="WW8Num15z6">
    <w:name w:val="WW8Num15z6"/>
    <w:rsid w:val="00ED325A"/>
  </w:style>
  <w:style w:type="character" w:customStyle="1" w:styleId="WW8Num15z7">
    <w:name w:val="WW8Num15z7"/>
    <w:rsid w:val="00ED325A"/>
  </w:style>
  <w:style w:type="character" w:customStyle="1" w:styleId="WW8Num15z8">
    <w:name w:val="WW8Num15z8"/>
    <w:rsid w:val="00ED325A"/>
  </w:style>
  <w:style w:type="character" w:customStyle="1" w:styleId="WW8Num16z0">
    <w:name w:val="WW8Num16z0"/>
    <w:rsid w:val="00ED325A"/>
  </w:style>
  <w:style w:type="character" w:customStyle="1" w:styleId="WW8Num16z1">
    <w:name w:val="WW8Num16z1"/>
    <w:rsid w:val="00ED325A"/>
  </w:style>
  <w:style w:type="character" w:customStyle="1" w:styleId="WW8Num16z2">
    <w:name w:val="WW8Num16z2"/>
    <w:rsid w:val="00ED325A"/>
  </w:style>
  <w:style w:type="character" w:customStyle="1" w:styleId="WW8Num16z3">
    <w:name w:val="WW8Num16z3"/>
    <w:rsid w:val="00ED325A"/>
  </w:style>
  <w:style w:type="character" w:customStyle="1" w:styleId="WW8Num16z4">
    <w:name w:val="WW8Num16z4"/>
    <w:rsid w:val="00ED325A"/>
  </w:style>
  <w:style w:type="character" w:customStyle="1" w:styleId="WW8Num16z5">
    <w:name w:val="WW8Num16z5"/>
    <w:rsid w:val="00ED325A"/>
  </w:style>
  <w:style w:type="character" w:customStyle="1" w:styleId="WW8Num16z6">
    <w:name w:val="WW8Num16z6"/>
    <w:rsid w:val="00ED325A"/>
  </w:style>
  <w:style w:type="character" w:customStyle="1" w:styleId="WW8Num16z7">
    <w:name w:val="WW8Num16z7"/>
    <w:rsid w:val="00ED325A"/>
  </w:style>
  <w:style w:type="character" w:customStyle="1" w:styleId="WW8Num16z8">
    <w:name w:val="WW8Num16z8"/>
    <w:rsid w:val="00ED325A"/>
  </w:style>
  <w:style w:type="character" w:customStyle="1" w:styleId="WW8Num17z0">
    <w:name w:val="WW8Num17z0"/>
    <w:rsid w:val="00ED325A"/>
  </w:style>
  <w:style w:type="character" w:customStyle="1" w:styleId="WW8Num17z1">
    <w:name w:val="WW8Num17z1"/>
    <w:rsid w:val="00ED325A"/>
  </w:style>
  <w:style w:type="character" w:customStyle="1" w:styleId="WW8Num17z2">
    <w:name w:val="WW8Num17z2"/>
    <w:rsid w:val="00ED325A"/>
  </w:style>
  <w:style w:type="character" w:customStyle="1" w:styleId="WW8Num17z3">
    <w:name w:val="WW8Num17z3"/>
    <w:rsid w:val="00ED325A"/>
  </w:style>
  <w:style w:type="character" w:customStyle="1" w:styleId="WW8Num17z4">
    <w:name w:val="WW8Num17z4"/>
    <w:rsid w:val="00ED325A"/>
  </w:style>
  <w:style w:type="character" w:customStyle="1" w:styleId="WW8Num17z5">
    <w:name w:val="WW8Num17z5"/>
    <w:rsid w:val="00ED325A"/>
  </w:style>
  <w:style w:type="character" w:customStyle="1" w:styleId="WW8Num17z6">
    <w:name w:val="WW8Num17z6"/>
    <w:rsid w:val="00ED325A"/>
  </w:style>
  <w:style w:type="character" w:customStyle="1" w:styleId="WW8Num17z7">
    <w:name w:val="WW8Num17z7"/>
    <w:rsid w:val="00ED325A"/>
  </w:style>
  <w:style w:type="character" w:customStyle="1" w:styleId="WW8Num17z8">
    <w:name w:val="WW8Num17z8"/>
    <w:rsid w:val="00ED325A"/>
  </w:style>
  <w:style w:type="character" w:customStyle="1" w:styleId="WW8Num18z0">
    <w:name w:val="WW8Num18z0"/>
    <w:rsid w:val="00ED325A"/>
  </w:style>
  <w:style w:type="character" w:customStyle="1" w:styleId="WW8Num18z1">
    <w:name w:val="WW8Num18z1"/>
    <w:rsid w:val="00ED325A"/>
  </w:style>
  <w:style w:type="character" w:customStyle="1" w:styleId="WW8Num18z2">
    <w:name w:val="WW8Num18z2"/>
    <w:rsid w:val="00ED325A"/>
  </w:style>
  <w:style w:type="character" w:customStyle="1" w:styleId="WW8Num18z3">
    <w:name w:val="WW8Num18z3"/>
    <w:rsid w:val="00ED325A"/>
  </w:style>
  <w:style w:type="character" w:customStyle="1" w:styleId="WW8Num18z4">
    <w:name w:val="WW8Num18z4"/>
    <w:rsid w:val="00ED325A"/>
  </w:style>
  <w:style w:type="character" w:customStyle="1" w:styleId="WW8Num18z5">
    <w:name w:val="WW8Num18z5"/>
    <w:rsid w:val="00ED325A"/>
  </w:style>
  <w:style w:type="character" w:customStyle="1" w:styleId="WW8Num18z6">
    <w:name w:val="WW8Num18z6"/>
    <w:rsid w:val="00ED325A"/>
  </w:style>
  <w:style w:type="character" w:customStyle="1" w:styleId="WW8Num18z7">
    <w:name w:val="WW8Num18z7"/>
    <w:rsid w:val="00ED325A"/>
  </w:style>
  <w:style w:type="character" w:customStyle="1" w:styleId="WW8Num18z8">
    <w:name w:val="WW8Num18z8"/>
    <w:rsid w:val="00ED325A"/>
  </w:style>
  <w:style w:type="character" w:customStyle="1" w:styleId="WW8Num19z0">
    <w:name w:val="WW8Num19z0"/>
    <w:rsid w:val="00ED325A"/>
    <w:rPr>
      <w:rFonts w:hint="default"/>
      <w:b w:val="0"/>
      <w:i w:val="0"/>
    </w:rPr>
  </w:style>
  <w:style w:type="character" w:customStyle="1" w:styleId="WW8Num20z0">
    <w:name w:val="WW8Num20z0"/>
    <w:rsid w:val="00ED325A"/>
    <w:rPr>
      <w:rFonts w:hint="default"/>
    </w:rPr>
  </w:style>
  <w:style w:type="character" w:customStyle="1" w:styleId="WW8Num21z0">
    <w:name w:val="WW8Num21z0"/>
    <w:rsid w:val="00ED325A"/>
  </w:style>
  <w:style w:type="character" w:customStyle="1" w:styleId="WW8Num21z1">
    <w:name w:val="WW8Num21z1"/>
    <w:rsid w:val="00ED325A"/>
  </w:style>
  <w:style w:type="character" w:customStyle="1" w:styleId="WW8Num21z2">
    <w:name w:val="WW8Num21z2"/>
    <w:rsid w:val="00ED325A"/>
  </w:style>
  <w:style w:type="character" w:customStyle="1" w:styleId="WW8Num21z3">
    <w:name w:val="WW8Num21z3"/>
    <w:rsid w:val="00ED325A"/>
  </w:style>
  <w:style w:type="character" w:customStyle="1" w:styleId="WW8Num21z4">
    <w:name w:val="WW8Num21z4"/>
    <w:rsid w:val="00ED325A"/>
  </w:style>
  <w:style w:type="character" w:customStyle="1" w:styleId="WW8Num21z5">
    <w:name w:val="WW8Num21z5"/>
    <w:rsid w:val="00ED325A"/>
  </w:style>
  <w:style w:type="character" w:customStyle="1" w:styleId="WW8Num21z6">
    <w:name w:val="WW8Num21z6"/>
    <w:rsid w:val="00ED325A"/>
  </w:style>
  <w:style w:type="character" w:customStyle="1" w:styleId="WW8Num21z7">
    <w:name w:val="WW8Num21z7"/>
    <w:rsid w:val="00ED325A"/>
  </w:style>
  <w:style w:type="character" w:customStyle="1" w:styleId="WW8Num21z8">
    <w:name w:val="WW8Num21z8"/>
    <w:rsid w:val="00ED325A"/>
  </w:style>
  <w:style w:type="character" w:customStyle="1" w:styleId="WW8Num22z0">
    <w:name w:val="WW8Num22z0"/>
    <w:rsid w:val="00ED325A"/>
  </w:style>
  <w:style w:type="character" w:customStyle="1" w:styleId="WW8Num22z1">
    <w:name w:val="WW8Num22z1"/>
    <w:rsid w:val="00ED325A"/>
  </w:style>
  <w:style w:type="character" w:customStyle="1" w:styleId="WW8Num22z2">
    <w:name w:val="WW8Num22z2"/>
    <w:rsid w:val="00ED325A"/>
  </w:style>
  <w:style w:type="character" w:customStyle="1" w:styleId="WW8Num22z3">
    <w:name w:val="WW8Num22z3"/>
    <w:rsid w:val="00ED325A"/>
  </w:style>
  <w:style w:type="character" w:customStyle="1" w:styleId="WW8Num22z4">
    <w:name w:val="WW8Num22z4"/>
    <w:rsid w:val="00ED325A"/>
  </w:style>
  <w:style w:type="character" w:customStyle="1" w:styleId="WW8Num22z5">
    <w:name w:val="WW8Num22z5"/>
    <w:rsid w:val="00ED325A"/>
  </w:style>
  <w:style w:type="character" w:customStyle="1" w:styleId="WW8Num22z6">
    <w:name w:val="WW8Num22z6"/>
    <w:rsid w:val="00ED325A"/>
  </w:style>
  <w:style w:type="character" w:customStyle="1" w:styleId="WW8Num22z7">
    <w:name w:val="WW8Num22z7"/>
    <w:rsid w:val="00ED325A"/>
  </w:style>
  <w:style w:type="character" w:customStyle="1" w:styleId="WW8Num22z8">
    <w:name w:val="WW8Num22z8"/>
    <w:rsid w:val="00ED325A"/>
  </w:style>
  <w:style w:type="character" w:customStyle="1" w:styleId="WW8Num23z0">
    <w:name w:val="WW8Num23z0"/>
    <w:rsid w:val="00ED325A"/>
  </w:style>
  <w:style w:type="character" w:customStyle="1" w:styleId="WW8Num23z1">
    <w:name w:val="WW8Num23z1"/>
    <w:rsid w:val="00ED325A"/>
  </w:style>
  <w:style w:type="character" w:customStyle="1" w:styleId="WW8Num23z2">
    <w:name w:val="WW8Num23z2"/>
    <w:rsid w:val="00ED325A"/>
  </w:style>
  <w:style w:type="character" w:customStyle="1" w:styleId="WW8Num23z3">
    <w:name w:val="WW8Num23z3"/>
    <w:rsid w:val="00ED325A"/>
  </w:style>
  <w:style w:type="character" w:customStyle="1" w:styleId="WW8Num23z4">
    <w:name w:val="WW8Num23z4"/>
    <w:rsid w:val="00ED325A"/>
  </w:style>
  <w:style w:type="character" w:customStyle="1" w:styleId="WW8Num23z5">
    <w:name w:val="WW8Num23z5"/>
    <w:rsid w:val="00ED325A"/>
  </w:style>
  <w:style w:type="character" w:customStyle="1" w:styleId="WW8Num23z6">
    <w:name w:val="WW8Num23z6"/>
    <w:rsid w:val="00ED325A"/>
  </w:style>
  <w:style w:type="character" w:customStyle="1" w:styleId="WW8Num23z7">
    <w:name w:val="WW8Num23z7"/>
    <w:rsid w:val="00ED325A"/>
  </w:style>
  <w:style w:type="character" w:customStyle="1" w:styleId="WW8Num23z8">
    <w:name w:val="WW8Num23z8"/>
    <w:rsid w:val="00ED325A"/>
  </w:style>
  <w:style w:type="character" w:customStyle="1" w:styleId="WW8Num24z0">
    <w:name w:val="WW8Num24z0"/>
    <w:rsid w:val="00ED325A"/>
  </w:style>
  <w:style w:type="character" w:customStyle="1" w:styleId="WW8Num24z1">
    <w:name w:val="WW8Num24z1"/>
    <w:rsid w:val="00ED325A"/>
    <w:rPr>
      <w:rFonts w:hint="default"/>
    </w:rPr>
  </w:style>
  <w:style w:type="character" w:customStyle="1" w:styleId="WW8Num24z2">
    <w:name w:val="WW8Num24z2"/>
    <w:rsid w:val="00ED325A"/>
  </w:style>
  <w:style w:type="character" w:customStyle="1" w:styleId="WW8Num24z3">
    <w:name w:val="WW8Num24z3"/>
    <w:rsid w:val="00ED325A"/>
  </w:style>
  <w:style w:type="character" w:customStyle="1" w:styleId="WW8Num24z4">
    <w:name w:val="WW8Num24z4"/>
    <w:rsid w:val="00ED325A"/>
  </w:style>
  <w:style w:type="character" w:customStyle="1" w:styleId="WW8Num24z5">
    <w:name w:val="WW8Num24z5"/>
    <w:rsid w:val="00ED325A"/>
  </w:style>
  <w:style w:type="character" w:customStyle="1" w:styleId="WW8Num24z6">
    <w:name w:val="WW8Num24z6"/>
    <w:rsid w:val="00ED325A"/>
  </w:style>
  <w:style w:type="character" w:customStyle="1" w:styleId="WW8Num24z7">
    <w:name w:val="WW8Num24z7"/>
    <w:rsid w:val="00ED325A"/>
  </w:style>
  <w:style w:type="character" w:customStyle="1" w:styleId="WW8Num24z8">
    <w:name w:val="WW8Num24z8"/>
    <w:rsid w:val="00ED325A"/>
  </w:style>
  <w:style w:type="character" w:customStyle="1" w:styleId="WW8Num25z0">
    <w:name w:val="WW8Num25z0"/>
    <w:rsid w:val="00ED325A"/>
    <w:rPr>
      <w:rFonts w:ascii="Symbol" w:hAnsi="Symbol" w:cs="Symbol" w:hint="default"/>
      <w:sz w:val="20"/>
    </w:rPr>
  </w:style>
  <w:style w:type="character" w:customStyle="1" w:styleId="WW8Num25z1">
    <w:name w:val="WW8Num25z1"/>
    <w:rsid w:val="00ED325A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D325A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ED325A"/>
    <w:rPr>
      <w:rFonts w:ascii="Symbol" w:hAnsi="Symbol" w:cs="Symbol" w:hint="default"/>
      <w:sz w:val="20"/>
    </w:rPr>
  </w:style>
  <w:style w:type="character" w:customStyle="1" w:styleId="WW8Num26z1">
    <w:name w:val="WW8Num26z1"/>
    <w:rsid w:val="00ED325A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ED325A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ED325A"/>
    <w:rPr>
      <w:color w:val="000000"/>
      <w:szCs w:val="24"/>
    </w:rPr>
  </w:style>
  <w:style w:type="character" w:customStyle="1" w:styleId="WW8Num27z1">
    <w:name w:val="WW8Num27z1"/>
    <w:rsid w:val="00ED325A"/>
  </w:style>
  <w:style w:type="character" w:customStyle="1" w:styleId="WW8Num27z2">
    <w:name w:val="WW8Num27z2"/>
    <w:rsid w:val="00ED325A"/>
  </w:style>
  <w:style w:type="character" w:customStyle="1" w:styleId="WW8Num27z3">
    <w:name w:val="WW8Num27z3"/>
    <w:rsid w:val="00ED325A"/>
  </w:style>
  <w:style w:type="character" w:customStyle="1" w:styleId="WW8Num27z4">
    <w:name w:val="WW8Num27z4"/>
    <w:rsid w:val="00ED325A"/>
  </w:style>
  <w:style w:type="character" w:customStyle="1" w:styleId="WW8Num27z5">
    <w:name w:val="WW8Num27z5"/>
    <w:rsid w:val="00ED325A"/>
  </w:style>
  <w:style w:type="character" w:customStyle="1" w:styleId="WW8Num27z6">
    <w:name w:val="WW8Num27z6"/>
    <w:rsid w:val="00ED325A"/>
  </w:style>
  <w:style w:type="character" w:customStyle="1" w:styleId="WW8Num27z7">
    <w:name w:val="WW8Num27z7"/>
    <w:rsid w:val="00ED325A"/>
  </w:style>
  <w:style w:type="character" w:customStyle="1" w:styleId="WW8Num27z8">
    <w:name w:val="WW8Num27z8"/>
    <w:rsid w:val="00ED325A"/>
  </w:style>
  <w:style w:type="character" w:customStyle="1" w:styleId="WW8Num28z0">
    <w:name w:val="WW8Num28z0"/>
    <w:rsid w:val="00ED325A"/>
    <w:rPr>
      <w:b w:val="0"/>
    </w:rPr>
  </w:style>
  <w:style w:type="character" w:customStyle="1" w:styleId="WW8Num28z1">
    <w:name w:val="WW8Num28z1"/>
    <w:rsid w:val="00ED325A"/>
  </w:style>
  <w:style w:type="character" w:customStyle="1" w:styleId="WW8Num28z2">
    <w:name w:val="WW8Num28z2"/>
    <w:rsid w:val="00ED325A"/>
  </w:style>
  <w:style w:type="character" w:customStyle="1" w:styleId="WW8Num28z3">
    <w:name w:val="WW8Num28z3"/>
    <w:rsid w:val="00ED325A"/>
  </w:style>
  <w:style w:type="character" w:customStyle="1" w:styleId="WW8Num28z4">
    <w:name w:val="WW8Num28z4"/>
    <w:rsid w:val="00ED325A"/>
  </w:style>
  <w:style w:type="character" w:customStyle="1" w:styleId="WW8Num28z5">
    <w:name w:val="WW8Num28z5"/>
    <w:rsid w:val="00ED325A"/>
  </w:style>
  <w:style w:type="character" w:customStyle="1" w:styleId="WW8Num28z6">
    <w:name w:val="WW8Num28z6"/>
    <w:rsid w:val="00ED325A"/>
  </w:style>
  <w:style w:type="character" w:customStyle="1" w:styleId="WW8Num28z7">
    <w:name w:val="WW8Num28z7"/>
    <w:rsid w:val="00ED325A"/>
  </w:style>
  <w:style w:type="character" w:customStyle="1" w:styleId="WW8Num28z8">
    <w:name w:val="WW8Num28z8"/>
    <w:rsid w:val="00ED325A"/>
  </w:style>
  <w:style w:type="character" w:customStyle="1" w:styleId="WW8Num29z0">
    <w:name w:val="WW8Num29z0"/>
    <w:rsid w:val="00ED325A"/>
    <w:rPr>
      <w:sz w:val="24"/>
    </w:rPr>
  </w:style>
  <w:style w:type="character" w:customStyle="1" w:styleId="WW8Num29z2">
    <w:name w:val="WW8Num29z2"/>
    <w:rsid w:val="00ED325A"/>
  </w:style>
  <w:style w:type="character" w:customStyle="1" w:styleId="WW8Num29z3">
    <w:name w:val="WW8Num29z3"/>
    <w:rsid w:val="00ED325A"/>
  </w:style>
  <w:style w:type="character" w:customStyle="1" w:styleId="WW8Num29z4">
    <w:name w:val="WW8Num29z4"/>
    <w:rsid w:val="00ED325A"/>
  </w:style>
  <w:style w:type="character" w:customStyle="1" w:styleId="WW8Num29z5">
    <w:name w:val="WW8Num29z5"/>
    <w:rsid w:val="00ED325A"/>
  </w:style>
  <w:style w:type="character" w:customStyle="1" w:styleId="WW8Num29z6">
    <w:name w:val="WW8Num29z6"/>
    <w:rsid w:val="00ED325A"/>
  </w:style>
  <w:style w:type="character" w:customStyle="1" w:styleId="WW8Num29z7">
    <w:name w:val="WW8Num29z7"/>
    <w:rsid w:val="00ED325A"/>
  </w:style>
  <w:style w:type="character" w:customStyle="1" w:styleId="WW8Num29z8">
    <w:name w:val="WW8Num29z8"/>
    <w:rsid w:val="00ED325A"/>
  </w:style>
  <w:style w:type="character" w:customStyle="1" w:styleId="WW8Num30z0">
    <w:name w:val="WW8Num30z0"/>
    <w:rsid w:val="00ED325A"/>
    <w:rPr>
      <w:rFonts w:hint="default"/>
    </w:rPr>
  </w:style>
  <w:style w:type="character" w:customStyle="1" w:styleId="WW8Num30z1">
    <w:name w:val="WW8Num30z1"/>
    <w:rsid w:val="00ED325A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30z2">
    <w:name w:val="WW8Num30z2"/>
    <w:rsid w:val="00ED325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30z5">
    <w:name w:val="WW8Num30z5"/>
    <w:rsid w:val="00ED325A"/>
    <w:rPr>
      <w:rFonts w:ascii="Times New Roman" w:hAnsi="Times New Roman" w:cs="Times New Roman" w:hint="default"/>
    </w:rPr>
  </w:style>
  <w:style w:type="character" w:customStyle="1" w:styleId="WW8Num31z0">
    <w:name w:val="WW8Num31z0"/>
    <w:rsid w:val="00ED325A"/>
    <w:rPr>
      <w:rFonts w:ascii="Symbol" w:hAnsi="Symbol" w:cs="Symbol" w:hint="default"/>
      <w:sz w:val="20"/>
    </w:rPr>
  </w:style>
  <w:style w:type="character" w:customStyle="1" w:styleId="WW8Num31z1">
    <w:name w:val="WW8Num31z1"/>
    <w:rsid w:val="00ED325A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D325A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ED325A"/>
  </w:style>
  <w:style w:type="character" w:customStyle="1" w:styleId="WW8Num32z1">
    <w:name w:val="WW8Num32z1"/>
    <w:rsid w:val="00ED325A"/>
  </w:style>
  <w:style w:type="character" w:customStyle="1" w:styleId="WW8Num32z2">
    <w:name w:val="WW8Num32z2"/>
    <w:rsid w:val="00ED325A"/>
  </w:style>
  <w:style w:type="character" w:customStyle="1" w:styleId="WW8Num32z3">
    <w:name w:val="WW8Num32z3"/>
    <w:rsid w:val="00ED325A"/>
  </w:style>
  <w:style w:type="character" w:customStyle="1" w:styleId="WW8Num32z4">
    <w:name w:val="WW8Num32z4"/>
    <w:rsid w:val="00ED325A"/>
  </w:style>
  <w:style w:type="character" w:customStyle="1" w:styleId="WW8Num32z5">
    <w:name w:val="WW8Num32z5"/>
    <w:rsid w:val="00ED325A"/>
  </w:style>
  <w:style w:type="character" w:customStyle="1" w:styleId="WW8Num32z6">
    <w:name w:val="WW8Num32z6"/>
    <w:rsid w:val="00ED325A"/>
  </w:style>
  <w:style w:type="character" w:customStyle="1" w:styleId="WW8Num32z7">
    <w:name w:val="WW8Num32z7"/>
    <w:rsid w:val="00ED325A"/>
  </w:style>
  <w:style w:type="character" w:customStyle="1" w:styleId="WW8Num32z8">
    <w:name w:val="WW8Num32z8"/>
    <w:rsid w:val="00ED325A"/>
  </w:style>
  <w:style w:type="character" w:customStyle="1" w:styleId="WW8Num33z0">
    <w:name w:val="WW8Num33z0"/>
    <w:rsid w:val="00ED325A"/>
  </w:style>
  <w:style w:type="character" w:customStyle="1" w:styleId="WW8Num33z1">
    <w:name w:val="WW8Num33z1"/>
    <w:rsid w:val="00ED325A"/>
  </w:style>
  <w:style w:type="character" w:customStyle="1" w:styleId="WW8Num33z2">
    <w:name w:val="WW8Num33z2"/>
    <w:rsid w:val="00ED325A"/>
  </w:style>
  <w:style w:type="character" w:customStyle="1" w:styleId="WW8Num33z3">
    <w:name w:val="WW8Num33z3"/>
    <w:rsid w:val="00ED325A"/>
  </w:style>
  <w:style w:type="character" w:customStyle="1" w:styleId="WW8Num33z4">
    <w:name w:val="WW8Num33z4"/>
    <w:rsid w:val="00ED325A"/>
  </w:style>
  <w:style w:type="character" w:customStyle="1" w:styleId="WW8Num33z5">
    <w:name w:val="WW8Num33z5"/>
    <w:rsid w:val="00ED325A"/>
  </w:style>
  <w:style w:type="character" w:customStyle="1" w:styleId="WW8Num33z6">
    <w:name w:val="WW8Num33z6"/>
    <w:rsid w:val="00ED325A"/>
  </w:style>
  <w:style w:type="character" w:customStyle="1" w:styleId="WW8Num33z7">
    <w:name w:val="WW8Num33z7"/>
    <w:rsid w:val="00ED325A"/>
  </w:style>
  <w:style w:type="character" w:customStyle="1" w:styleId="WW8Num33z8">
    <w:name w:val="WW8Num33z8"/>
    <w:rsid w:val="00ED325A"/>
  </w:style>
  <w:style w:type="character" w:customStyle="1" w:styleId="WW8Num34z0">
    <w:name w:val="WW8Num34z0"/>
    <w:rsid w:val="00ED325A"/>
    <w:rPr>
      <w:b w:val="0"/>
      <w:i w:val="0"/>
    </w:rPr>
  </w:style>
  <w:style w:type="character" w:customStyle="1" w:styleId="WW8Num34z1">
    <w:name w:val="WW8Num34z1"/>
    <w:rsid w:val="00ED325A"/>
  </w:style>
  <w:style w:type="character" w:customStyle="1" w:styleId="WW8Num34z2">
    <w:name w:val="WW8Num34z2"/>
    <w:rsid w:val="00ED325A"/>
  </w:style>
  <w:style w:type="character" w:customStyle="1" w:styleId="WW8Num34z3">
    <w:name w:val="WW8Num34z3"/>
    <w:rsid w:val="00ED325A"/>
  </w:style>
  <w:style w:type="character" w:customStyle="1" w:styleId="WW8Num34z4">
    <w:name w:val="WW8Num34z4"/>
    <w:rsid w:val="00ED325A"/>
  </w:style>
  <w:style w:type="character" w:customStyle="1" w:styleId="WW8Num34z5">
    <w:name w:val="WW8Num34z5"/>
    <w:rsid w:val="00ED325A"/>
  </w:style>
  <w:style w:type="character" w:customStyle="1" w:styleId="WW8Num34z6">
    <w:name w:val="WW8Num34z6"/>
    <w:rsid w:val="00ED325A"/>
  </w:style>
  <w:style w:type="character" w:customStyle="1" w:styleId="WW8Num34z7">
    <w:name w:val="WW8Num34z7"/>
    <w:rsid w:val="00ED325A"/>
  </w:style>
  <w:style w:type="character" w:customStyle="1" w:styleId="WW8Num34z8">
    <w:name w:val="WW8Num34z8"/>
    <w:rsid w:val="00ED325A"/>
  </w:style>
  <w:style w:type="character" w:customStyle="1" w:styleId="WW8Num35z0">
    <w:name w:val="WW8Num35z0"/>
    <w:rsid w:val="00ED325A"/>
  </w:style>
  <w:style w:type="character" w:customStyle="1" w:styleId="WW8Num35z1">
    <w:name w:val="WW8Num35z1"/>
    <w:rsid w:val="00ED325A"/>
  </w:style>
  <w:style w:type="character" w:customStyle="1" w:styleId="WW8Num35z2">
    <w:name w:val="WW8Num35z2"/>
    <w:rsid w:val="00ED325A"/>
  </w:style>
  <w:style w:type="character" w:customStyle="1" w:styleId="WW8Num35z3">
    <w:name w:val="WW8Num35z3"/>
    <w:rsid w:val="00ED325A"/>
  </w:style>
  <w:style w:type="character" w:customStyle="1" w:styleId="WW8Num35z4">
    <w:name w:val="WW8Num35z4"/>
    <w:rsid w:val="00ED325A"/>
  </w:style>
  <w:style w:type="character" w:customStyle="1" w:styleId="WW8Num35z5">
    <w:name w:val="WW8Num35z5"/>
    <w:rsid w:val="00ED325A"/>
  </w:style>
  <w:style w:type="character" w:customStyle="1" w:styleId="WW8Num35z6">
    <w:name w:val="WW8Num35z6"/>
    <w:rsid w:val="00ED325A"/>
  </w:style>
  <w:style w:type="character" w:customStyle="1" w:styleId="WW8Num35z7">
    <w:name w:val="WW8Num35z7"/>
    <w:rsid w:val="00ED325A"/>
  </w:style>
  <w:style w:type="character" w:customStyle="1" w:styleId="WW8Num35z8">
    <w:name w:val="WW8Num35z8"/>
    <w:rsid w:val="00ED325A"/>
  </w:style>
  <w:style w:type="character" w:customStyle="1" w:styleId="WW8Num36z0">
    <w:name w:val="WW8Num36z0"/>
    <w:rsid w:val="00ED325A"/>
  </w:style>
  <w:style w:type="character" w:customStyle="1" w:styleId="WW8Num36z1">
    <w:name w:val="WW8Num36z1"/>
    <w:rsid w:val="00ED325A"/>
  </w:style>
  <w:style w:type="character" w:customStyle="1" w:styleId="WW8Num36z2">
    <w:name w:val="WW8Num36z2"/>
    <w:rsid w:val="00ED325A"/>
  </w:style>
  <w:style w:type="character" w:customStyle="1" w:styleId="WW8Num36z3">
    <w:name w:val="WW8Num36z3"/>
    <w:rsid w:val="00ED325A"/>
  </w:style>
  <w:style w:type="character" w:customStyle="1" w:styleId="WW8Num36z4">
    <w:name w:val="WW8Num36z4"/>
    <w:rsid w:val="00ED325A"/>
  </w:style>
  <w:style w:type="character" w:customStyle="1" w:styleId="WW8Num36z5">
    <w:name w:val="WW8Num36z5"/>
    <w:rsid w:val="00ED325A"/>
  </w:style>
  <w:style w:type="character" w:customStyle="1" w:styleId="WW8Num36z6">
    <w:name w:val="WW8Num36z6"/>
    <w:rsid w:val="00ED325A"/>
  </w:style>
  <w:style w:type="character" w:customStyle="1" w:styleId="WW8Num36z7">
    <w:name w:val="WW8Num36z7"/>
    <w:rsid w:val="00ED325A"/>
  </w:style>
  <w:style w:type="character" w:customStyle="1" w:styleId="WW8Num36z8">
    <w:name w:val="WW8Num36z8"/>
    <w:rsid w:val="00ED325A"/>
  </w:style>
  <w:style w:type="character" w:customStyle="1" w:styleId="WW8Num37z0">
    <w:name w:val="WW8Num37z0"/>
    <w:rsid w:val="00ED325A"/>
  </w:style>
  <w:style w:type="character" w:customStyle="1" w:styleId="WW8Num37z1">
    <w:name w:val="WW8Num37z1"/>
    <w:rsid w:val="00ED325A"/>
  </w:style>
  <w:style w:type="character" w:customStyle="1" w:styleId="WW8Num37z2">
    <w:name w:val="WW8Num37z2"/>
    <w:rsid w:val="00ED325A"/>
  </w:style>
  <w:style w:type="character" w:customStyle="1" w:styleId="WW8Num37z3">
    <w:name w:val="WW8Num37z3"/>
    <w:rsid w:val="00ED325A"/>
  </w:style>
  <w:style w:type="character" w:customStyle="1" w:styleId="WW8Num37z4">
    <w:name w:val="WW8Num37z4"/>
    <w:rsid w:val="00ED325A"/>
  </w:style>
  <w:style w:type="character" w:customStyle="1" w:styleId="WW8Num37z5">
    <w:name w:val="WW8Num37z5"/>
    <w:rsid w:val="00ED325A"/>
  </w:style>
  <w:style w:type="character" w:customStyle="1" w:styleId="WW8Num37z6">
    <w:name w:val="WW8Num37z6"/>
    <w:rsid w:val="00ED325A"/>
  </w:style>
  <w:style w:type="character" w:customStyle="1" w:styleId="WW8Num37z7">
    <w:name w:val="WW8Num37z7"/>
    <w:rsid w:val="00ED325A"/>
  </w:style>
  <w:style w:type="character" w:customStyle="1" w:styleId="WW8Num37z8">
    <w:name w:val="WW8Num37z8"/>
    <w:rsid w:val="00ED325A"/>
  </w:style>
  <w:style w:type="character" w:customStyle="1" w:styleId="WW8Num38z0">
    <w:name w:val="WW8Num38z0"/>
    <w:rsid w:val="00ED325A"/>
    <w:rPr>
      <w:b/>
      <w:i w:val="0"/>
    </w:rPr>
  </w:style>
  <w:style w:type="character" w:customStyle="1" w:styleId="WW8Num38z1">
    <w:name w:val="WW8Num38z1"/>
    <w:rsid w:val="00ED325A"/>
  </w:style>
  <w:style w:type="character" w:customStyle="1" w:styleId="WW8Num38z2">
    <w:name w:val="WW8Num38z2"/>
    <w:rsid w:val="00ED325A"/>
  </w:style>
  <w:style w:type="character" w:customStyle="1" w:styleId="WW8Num38z3">
    <w:name w:val="WW8Num38z3"/>
    <w:rsid w:val="00ED325A"/>
  </w:style>
  <w:style w:type="character" w:customStyle="1" w:styleId="WW8Num38z4">
    <w:name w:val="WW8Num38z4"/>
    <w:rsid w:val="00ED325A"/>
  </w:style>
  <w:style w:type="character" w:customStyle="1" w:styleId="WW8Num38z5">
    <w:name w:val="WW8Num38z5"/>
    <w:rsid w:val="00ED325A"/>
  </w:style>
  <w:style w:type="character" w:customStyle="1" w:styleId="WW8Num38z6">
    <w:name w:val="WW8Num38z6"/>
    <w:rsid w:val="00ED325A"/>
  </w:style>
  <w:style w:type="character" w:customStyle="1" w:styleId="WW8Num38z7">
    <w:name w:val="WW8Num38z7"/>
    <w:rsid w:val="00ED325A"/>
  </w:style>
  <w:style w:type="character" w:customStyle="1" w:styleId="WW8Num38z8">
    <w:name w:val="WW8Num38z8"/>
    <w:rsid w:val="00ED325A"/>
  </w:style>
  <w:style w:type="character" w:customStyle="1" w:styleId="WW8Num39z0">
    <w:name w:val="WW8Num39z0"/>
    <w:rsid w:val="00ED325A"/>
    <w:rPr>
      <w:rFonts w:ascii="Symbol" w:hAnsi="Symbol" w:cs="Symbol" w:hint="default"/>
      <w:sz w:val="20"/>
    </w:rPr>
  </w:style>
  <w:style w:type="character" w:customStyle="1" w:styleId="WW8Num39z1">
    <w:name w:val="WW8Num39z1"/>
    <w:rsid w:val="00ED325A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ED325A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ED325A"/>
    <w:rPr>
      <w:szCs w:val="24"/>
    </w:rPr>
  </w:style>
  <w:style w:type="character" w:customStyle="1" w:styleId="WW8Num40z1">
    <w:name w:val="WW8Num40z1"/>
    <w:rsid w:val="00ED325A"/>
  </w:style>
  <w:style w:type="character" w:customStyle="1" w:styleId="WW8Num40z2">
    <w:name w:val="WW8Num40z2"/>
    <w:rsid w:val="00ED325A"/>
  </w:style>
  <w:style w:type="character" w:customStyle="1" w:styleId="WW8Num40z3">
    <w:name w:val="WW8Num40z3"/>
    <w:rsid w:val="00ED325A"/>
  </w:style>
  <w:style w:type="character" w:customStyle="1" w:styleId="WW8Num40z4">
    <w:name w:val="WW8Num40z4"/>
    <w:rsid w:val="00ED325A"/>
  </w:style>
  <w:style w:type="character" w:customStyle="1" w:styleId="WW8Num40z5">
    <w:name w:val="WW8Num40z5"/>
    <w:rsid w:val="00ED325A"/>
  </w:style>
  <w:style w:type="character" w:customStyle="1" w:styleId="WW8Num40z6">
    <w:name w:val="WW8Num40z6"/>
    <w:rsid w:val="00ED325A"/>
  </w:style>
  <w:style w:type="character" w:customStyle="1" w:styleId="WW8Num40z7">
    <w:name w:val="WW8Num40z7"/>
    <w:rsid w:val="00ED325A"/>
  </w:style>
  <w:style w:type="character" w:customStyle="1" w:styleId="WW8Num40z8">
    <w:name w:val="WW8Num40z8"/>
    <w:rsid w:val="00ED325A"/>
  </w:style>
  <w:style w:type="character" w:customStyle="1" w:styleId="WW8Num41z0">
    <w:name w:val="WW8Num41z0"/>
    <w:rsid w:val="00ED325A"/>
    <w:rPr>
      <w:rFonts w:ascii="Times New Roman" w:eastAsia="Calibri" w:hAnsi="Times New Roman" w:cs="Times New Roman" w:hint="default"/>
      <w:b/>
      <w:sz w:val="24"/>
      <w:szCs w:val="24"/>
    </w:rPr>
  </w:style>
  <w:style w:type="character" w:customStyle="1" w:styleId="WW8Num41z1">
    <w:name w:val="WW8Num41z1"/>
    <w:rsid w:val="00ED325A"/>
  </w:style>
  <w:style w:type="character" w:customStyle="1" w:styleId="WW8Num41z2">
    <w:name w:val="WW8Num41z2"/>
    <w:rsid w:val="00ED325A"/>
  </w:style>
  <w:style w:type="character" w:customStyle="1" w:styleId="WW8Num41z3">
    <w:name w:val="WW8Num41z3"/>
    <w:rsid w:val="00ED325A"/>
  </w:style>
  <w:style w:type="character" w:customStyle="1" w:styleId="WW8Num41z4">
    <w:name w:val="WW8Num41z4"/>
    <w:rsid w:val="00ED325A"/>
  </w:style>
  <w:style w:type="character" w:customStyle="1" w:styleId="WW8Num41z5">
    <w:name w:val="WW8Num41z5"/>
    <w:rsid w:val="00ED325A"/>
  </w:style>
  <w:style w:type="character" w:customStyle="1" w:styleId="WW8Num41z6">
    <w:name w:val="WW8Num41z6"/>
    <w:rsid w:val="00ED325A"/>
  </w:style>
  <w:style w:type="character" w:customStyle="1" w:styleId="WW8Num41z7">
    <w:name w:val="WW8Num41z7"/>
    <w:rsid w:val="00ED325A"/>
  </w:style>
  <w:style w:type="character" w:customStyle="1" w:styleId="WW8Num41z8">
    <w:name w:val="WW8Num41z8"/>
    <w:rsid w:val="00ED325A"/>
  </w:style>
  <w:style w:type="character" w:customStyle="1" w:styleId="WW8Num42z0">
    <w:name w:val="WW8Num42z0"/>
    <w:rsid w:val="00ED325A"/>
  </w:style>
  <w:style w:type="character" w:customStyle="1" w:styleId="WW8Num42z1">
    <w:name w:val="WW8Num42z1"/>
    <w:rsid w:val="00ED325A"/>
  </w:style>
  <w:style w:type="character" w:customStyle="1" w:styleId="WW8Num42z2">
    <w:name w:val="WW8Num42z2"/>
    <w:rsid w:val="00ED325A"/>
  </w:style>
  <w:style w:type="character" w:customStyle="1" w:styleId="WW8Num42z3">
    <w:name w:val="WW8Num42z3"/>
    <w:rsid w:val="00ED325A"/>
  </w:style>
  <w:style w:type="character" w:customStyle="1" w:styleId="WW8Num42z4">
    <w:name w:val="WW8Num42z4"/>
    <w:rsid w:val="00ED325A"/>
  </w:style>
  <w:style w:type="character" w:customStyle="1" w:styleId="WW8Num42z5">
    <w:name w:val="WW8Num42z5"/>
    <w:rsid w:val="00ED325A"/>
  </w:style>
  <w:style w:type="character" w:customStyle="1" w:styleId="WW8Num42z6">
    <w:name w:val="WW8Num42z6"/>
    <w:rsid w:val="00ED325A"/>
  </w:style>
  <w:style w:type="character" w:customStyle="1" w:styleId="WW8Num42z7">
    <w:name w:val="WW8Num42z7"/>
    <w:rsid w:val="00ED325A"/>
  </w:style>
  <w:style w:type="character" w:customStyle="1" w:styleId="WW8Num42z8">
    <w:name w:val="WW8Num42z8"/>
    <w:rsid w:val="00ED325A"/>
  </w:style>
  <w:style w:type="character" w:customStyle="1" w:styleId="WW8Num43z0">
    <w:name w:val="WW8Num43z0"/>
    <w:rsid w:val="00ED325A"/>
  </w:style>
  <w:style w:type="character" w:customStyle="1" w:styleId="WW8Num43z1">
    <w:name w:val="WW8Num43z1"/>
    <w:rsid w:val="00ED325A"/>
  </w:style>
  <w:style w:type="character" w:customStyle="1" w:styleId="WW8Num43z2">
    <w:name w:val="WW8Num43z2"/>
    <w:rsid w:val="00ED325A"/>
  </w:style>
  <w:style w:type="character" w:customStyle="1" w:styleId="WW8Num43z3">
    <w:name w:val="WW8Num43z3"/>
    <w:rsid w:val="00ED325A"/>
  </w:style>
  <w:style w:type="character" w:customStyle="1" w:styleId="WW8Num43z4">
    <w:name w:val="WW8Num43z4"/>
    <w:rsid w:val="00ED325A"/>
  </w:style>
  <w:style w:type="character" w:customStyle="1" w:styleId="WW8Num43z5">
    <w:name w:val="WW8Num43z5"/>
    <w:rsid w:val="00ED325A"/>
  </w:style>
  <w:style w:type="character" w:customStyle="1" w:styleId="WW8Num43z6">
    <w:name w:val="WW8Num43z6"/>
    <w:rsid w:val="00ED325A"/>
  </w:style>
  <w:style w:type="character" w:customStyle="1" w:styleId="WW8Num43z7">
    <w:name w:val="WW8Num43z7"/>
    <w:rsid w:val="00ED325A"/>
  </w:style>
  <w:style w:type="character" w:customStyle="1" w:styleId="WW8Num43z8">
    <w:name w:val="WW8Num43z8"/>
    <w:rsid w:val="00ED325A"/>
  </w:style>
  <w:style w:type="character" w:customStyle="1" w:styleId="Domylnaczcionkaakapitu1">
    <w:name w:val="Domyślna czcionka akapitu1"/>
    <w:rsid w:val="00ED325A"/>
  </w:style>
  <w:style w:type="character" w:customStyle="1" w:styleId="NagwekZnak">
    <w:name w:val="Nagłówek Znak"/>
    <w:basedOn w:val="Domylnaczcionkaakapitu1"/>
    <w:rsid w:val="00ED325A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StopkaZnak">
    <w:name w:val="Stopka Znak"/>
    <w:basedOn w:val="Domylnaczcionkaakapitu1"/>
    <w:uiPriority w:val="99"/>
    <w:rsid w:val="00ED325A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TytuZnak">
    <w:name w:val="Tytuł Znak"/>
    <w:basedOn w:val="Domylnaczcionkaakapitu1"/>
    <w:rsid w:val="00ED325A"/>
    <w:rPr>
      <w:b/>
      <w:smallCaps/>
      <w:sz w:val="36"/>
      <w:lang w:val="pl-PL" w:eastAsia="ar-SA" w:bidi="ar-SA"/>
    </w:rPr>
  </w:style>
  <w:style w:type="character" w:styleId="Hipercze">
    <w:name w:val="Hyperlink"/>
    <w:basedOn w:val="Domylnaczcionkaakapitu1"/>
    <w:rsid w:val="00ED325A"/>
    <w:rPr>
      <w:color w:val="0000FF"/>
      <w:u w:val="single"/>
    </w:rPr>
  </w:style>
  <w:style w:type="character" w:customStyle="1" w:styleId="TekstpodstawowyZnak">
    <w:name w:val="Tekst podstawowy Znak"/>
    <w:basedOn w:val="Domylnaczcionkaakapitu1"/>
    <w:rsid w:val="00ED325A"/>
    <w:rPr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ED325A"/>
    <w:rPr>
      <w:sz w:val="24"/>
      <w:szCs w:val="24"/>
    </w:rPr>
  </w:style>
  <w:style w:type="character" w:customStyle="1" w:styleId="Nagwek1Znak">
    <w:name w:val="Nagłówek 1 Znak"/>
    <w:basedOn w:val="Domylnaczcionkaakapitu1"/>
    <w:rsid w:val="00ED325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ED325A"/>
    <w:rPr>
      <w:rFonts w:cs="Arial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1"/>
    <w:rsid w:val="00ED325A"/>
    <w:rPr>
      <w:rFonts w:cs="Arial"/>
      <w:bCs/>
      <w:sz w:val="24"/>
      <w:szCs w:val="24"/>
    </w:rPr>
  </w:style>
  <w:style w:type="character" w:customStyle="1" w:styleId="Nagwek4Znak">
    <w:name w:val="Nagłówek 4 Znak"/>
    <w:basedOn w:val="Domylnaczcionkaakapitu1"/>
    <w:rsid w:val="00ED325A"/>
    <w:rPr>
      <w:bCs/>
      <w:sz w:val="24"/>
      <w:szCs w:val="24"/>
    </w:rPr>
  </w:style>
  <w:style w:type="character" w:customStyle="1" w:styleId="Nagwek5Znak">
    <w:name w:val="Nagłówek 5 Znak"/>
    <w:basedOn w:val="Domylnaczcionkaakapitu1"/>
    <w:rsid w:val="00ED325A"/>
    <w:rPr>
      <w:bCs/>
      <w:iCs/>
      <w:sz w:val="24"/>
      <w:szCs w:val="24"/>
    </w:rPr>
  </w:style>
  <w:style w:type="character" w:customStyle="1" w:styleId="Nagwek6Znak">
    <w:name w:val="Nagłówek 6 Znak"/>
    <w:basedOn w:val="Domylnaczcionkaakapitu1"/>
    <w:rsid w:val="00ED325A"/>
    <w:rPr>
      <w:bCs/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ED325A"/>
  </w:style>
  <w:style w:type="character" w:customStyle="1" w:styleId="Tekstpodstawowy2Znak">
    <w:name w:val="Tekst podstawowy 2 Znak"/>
    <w:basedOn w:val="Domylnaczcionkaakapitu1"/>
    <w:rsid w:val="00ED325A"/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basedOn w:val="Domylnaczcionkaakapitu1"/>
    <w:rsid w:val="00ED325A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PodtytuZnak">
    <w:name w:val="Podtytuł Znak"/>
    <w:basedOn w:val="Domylnaczcionkaakapitu1"/>
    <w:rsid w:val="00ED325A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D32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ED32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ED325A"/>
    <w:rPr>
      <w:rFonts w:cs="Mangal"/>
    </w:rPr>
  </w:style>
  <w:style w:type="paragraph" w:customStyle="1" w:styleId="Podpis1">
    <w:name w:val="Podpis1"/>
    <w:basedOn w:val="Normalny"/>
    <w:rsid w:val="00ED32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D325A"/>
    <w:pPr>
      <w:suppressLineNumbers/>
    </w:pPr>
    <w:rPr>
      <w:rFonts w:cs="Mangal"/>
    </w:rPr>
  </w:style>
  <w:style w:type="paragraph" w:styleId="Nagwek">
    <w:name w:val="header"/>
    <w:basedOn w:val="Normalny"/>
    <w:rsid w:val="00ED32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rsid w:val="00ED325A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Podtytu"/>
    <w:qFormat/>
    <w:rsid w:val="00ED3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6"/>
      <w:szCs w:val="20"/>
    </w:rPr>
  </w:style>
  <w:style w:type="paragraph" w:styleId="Podtytu">
    <w:name w:val="Subtitle"/>
    <w:basedOn w:val="Normalny"/>
    <w:next w:val="Normalny"/>
    <w:qFormat/>
    <w:rsid w:val="00ED325A"/>
    <w:pPr>
      <w:widowControl w:val="0"/>
      <w:autoSpaceDE w:val="0"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qFormat/>
    <w:rsid w:val="00ED32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rsid w:val="00ED32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ED325A"/>
    <w:pPr>
      <w:widowControl w:val="0"/>
      <w:spacing w:after="0" w:line="360" w:lineRule="atLeast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ED3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ED325A"/>
    <w:pPr>
      <w:spacing w:after="120" w:line="480" w:lineRule="auto"/>
    </w:pPr>
  </w:style>
  <w:style w:type="paragraph" w:customStyle="1" w:styleId="Teksttreci0">
    <w:name w:val="Tekst treści"/>
    <w:basedOn w:val="Normalny"/>
    <w:rsid w:val="00ED325A"/>
    <w:pPr>
      <w:shd w:val="clear" w:color="auto" w:fill="FFFFFF"/>
      <w:spacing w:after="2160" w:line="240" w:lineRule="atLeast"/>
      <w:ind w:hanging="400"/>
      <w:jc w:val="both"/>
    </w:pPr>
    <w:rPr>
      <w:rFonts w:ascii="Verdana" w:eastAsia="Times New Roman" w:hAnsi="Verdana" w:cs="Verdana"/>
      <w:sz w:val="19"/>
      <w:szCs w:val="19"/>
    </w:rPr>
  </w:style>
  <w:style w:type="paragraph" w:customStyle="1" w:styleId="Tekstkomentarza1">
    <w:name w:val="Tekst komentarza1"/>
    <w:basedOn w:val="Normalny"/>
    <w:rsid w:val="00ED32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NormalnyWeb">
    <w:name w:val="Normal (Web)"/>
    <w:basedOn w:val="Normalny"/>
    <w:rsid w:val="00ED325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D325A"/>
    <w:pPr>
      <w:suppressLineNumbers/>
    </w:pPr>
  </w:style>
  <w:style w:type="paragraph" w:customStyle="1" w:styleId="Nagwektabeli">
    <w:name w:val="Nagłówek tabeli"/>
    <w:basedOn w:val="Zawartotabeli"/>
    <w:rsid w:val="00ED325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104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2">
    <w:name w:val="Domyślna czcionka akapitu2"/>
    <w:rsid w:val="007F686F"/>
  </w:style>
  <w:style w:type="paragraph" w:customStyle="1" w:styleId="Default">
    <w:name w:val="Default"/>
    <w:rsid w:val="00EC4D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D7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166A-F867-4018-9C0A-940834BF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MIEROSZÓW</vt:lpstr>
    </vt:vector>
  </TitlesOfParts>
  <Company>Urząd Miejski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MIEROSZÓW</dc:title>
  <dc:creator>ksikorska</dc:creator>
  <cp:lastModifiedBy>GRAZYNA-KOMP</cp:lastModifiedBy>
  <cp:revision>12</cp:revision>
  <cp:lastPrinted>2020-08-06T06:13:00Z</cp:lastPrinted>
  <dcterms:created xsi:type="dcterms:W3CDTF">2018-05-22T08:41:00Z</dcterms:created>
  <dcterms:modified xsi:type="dcterms:W3CDTF">2020-08-06T13:14:00Z</dcterms:modified>
</cp:coreProperties>
</file>