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E21D8" w14:textId="77777777" w:rsidR="00F34594" w:rsidRDefault="00F34594" w:rsidP="00F34594">
      <w:pPr>
        <w:spacing w:line="264" w:lineRule="auto"/>
        <w:jc w:val="right"/>
        <w:rPr>
          <w:rFonts w:cs="Times New Roman"/>
          <w:b/>
        </w:rPr>
      </w:pPr>
      <w:r>
        <w:rPr>
          <w:rFonts w:cs="Times New Roman"/>
          <w:b/>
        </w:rPr>
        <w:t>PROJEKT</w:t>
      </w:r>
    </w:p>
    <w:p w14:paraId="0A552FC4" w14:textId="71CCDD65" w:rsidR="002A47B3" w:rsidRDefault="0058413E" w:rsidP="00B74A76">
      <w:pPr>
        <w:spacing w:line="264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</w:t>
      </w:r>
      <w:r w:rsidR="002A47B3" w:rsidRPr="005F4E43">
        <w:rPr>
          <w:rFonts w:cs="Times New Roman"/>
          <w:b/>
        </w:rPr>
        <w:t xml:space="preserve">UMOWA Nr </w:t>
      </w:r>
      <w:r w:rsidR="002A47B3">
        <w:rPr>
          <w:rFonts w:cs="Times New Roman"/>
          <w:b/>
        </w:rPr>
        <w:t>…………….</w:t>
      </w:r>
    </w:p>
    <w:p w14:paraId="011632F2" w14:textId="77777777" w:rsidR="002A47B3" w:rsidRPr="006C1EC1" w:rsidRDefault="002A47B3" w:rsidP="00B74A76">
      <w:pPr>
        <w:spacing w:line="264" w:lineRule="auto"/>
        <w:rPr>
          <w:rFonts w:cs="Times New Roman"/>
          <w:b/>
        </w:rPr>
      </w:pPr>
    </w:p>
    <w:p w14:paraId="4BAD1EFE" w14:textId="7F4EE03D" w:rsidR="002A47B3" w:rsidRPr="00F264D7" w:rsidRDefault="00F5500B" w:rsidP="00B74A76">
      <w:pPr>
        <w:spacing w:line="264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Zawarta w dniu ……………</w:t>
      </w:r>
      <w:r w:rsidR="0058413E">
        <w:rPr>
          <w:rFonts w:cs="Times New Roman"/>
          <w:sz w:val="20"/>
          <w:szCs w:val="20"/>
        </w:rPr>
        <w:t>……………………………………………….</w:t>
      </w:r>
      <w:r>
        <w:rPr>
          <w:rFonts w:cs="Times New Roman"/>
          <w:sz w:val="20"/>
          <w:szCs w:val="20"/>
        </w:rPr>
        <w:t>2020</w:t>
      </w:r>
      <w:r w:rsidR="002A47B3" w:rsidRPr="00F264D7">
        <w:rPr>
          <w:rFonts w:cs="Times New Roman"/>
          <w:sz w:val="20"/>
          <w:szCs w:val="20"/>
        </w:rPr>
        <w:t xml:space="preserve"> r. pomiędzy </w:t>
      </w:r>
    </w:p>
    <w:p w14:paraId="24EFC7DF" w14:textId="77777777" w:rsidR="0058413E" w:rsidRDefault="00F5500B" w:rsidP="00B74A76">
      <w:pPr>
        <w:pStyle w:val="NormalnyWeb"/>
        <w:spacing w:before="0" w:beforeAutospacing="0" w:after="0" w:afterAutospacing="0" w:line="264" w:lineRule="auto"/>
        <w:rPr>
          <w:sz w:val="20"/>
          <w:szCs w:val="20"/>
        </w:rPr>
      </w:pPr>
      <w:r>
        <w:rPr>
          <w:sz w:val="20"/>
          <w:szCs w:val="20"/>
        </w:rPr>
        <w:t>Gminą Działoszyce, z siedzibą przy ul. Skalbmierskiej 5 w Działoszycach</w:t>
      </w:r>
      <w:r w:rsidR="0058413E">
        <w:rPr>
          <w:sz w:val="20"/>
          <w:szCs w:val="20"/>
        </w:rPr>
        <w:t xml:space="preserve">, </w:t>
      </w:r>
      <w:r w:rsidR="002A47B3" w:rsidRPr="00F264D7">
        <w:rPr>
          <w:sz w:val="20"/>
          <w:szCs w:val="20"/>
        </w:rPr>
        <w:t xml:space="preserve">w imieniu której działa </w:t>
      </w:r>
    </w:p>
    <w:p w14:paraId="4B8ACF24" w14:textId="55AD4D9C" w:rsidR="002A47B3" w:rsidRPr="00F264D7" w:rsidRDefault="002A47B3" w:rsidP="00B74A76">
      <w:pPr>
        <w:pStyle w:val="NormalnyWeb"/>
        <w:spacing w:before="0" w:beforeAutospacing="0" w:after="0" w:afterAutospacing="0" w:line="264" w:lineRule="auto"/>
        <w:rPr>
          <w:sz w:val="20"/>
          <w:szCs w:val="20"/>
        </w:rPr>
      </w:pPr>
      <w:r w:rsidRPr="00F264D7">
        <w:rPr>
          <w:sz w:val="20"/>
          <w:szCs w:val="20"/>
        </w:rPr>
        <w:t xml:space="preserve">Burmistrz </w:t>
      </w:r>
      <w:r w:rsidR="0058413E">
        <w:rPr>
          <w:sz w:val="20"/>
          <w:szCs w:val="20"/>
        </w:rPr>
        <w:t xml:space="preserve"> Miasta i Gminy Działoszyce</w:t>
      </w:r>
      <w:r w:rsidR="001B1667">
        <w:rPr>
          <w:sz w:val="20"/>
          <w:szCs w:val="20"/>
        </w:rPr>
        <w:t xml:space="preserve"> </w:t>
      </w:r>
      <w:r w:rsidRPr="00F264D7">
        <w:rPr>
          <w:sz w:val="20"/>
          <w:szCs w:val="20"/>
        </w:rPr>
        <w:t xml:space="preserve">–  </w:t>
      </w:r>
      <w:r w:rsidR="00F5500B">
        <w:rPr>
          <w:sz w:val="20"/>
          <w:szCs w:val="20"/>
        </w:rPr>
        <w:t>Pan Stanisław Porada,</w:t>
      </w:r>
      <w:r w:rsidRPr="00F264D7">
        <w:rPr>
          <w:sz w:val="20"/>
          <w:szCs w:val="20"/>
        </w:rPr>
        <w:t xml:space="preserve"> </w:t>
      </w:r>
      <w:r w:rsidRPr="00F264D7">
        <w:rPr>
          <w:sz w:val="20"/>
          <w:szCs w:val="20"/>
        </w:rPr>
        <w:br/>
        <w:t xml:space="preserve">przy kontrasygnacie </w:t>
      </w:r>
      <w:r w:rsidR="001B1667">
        <w:rPr>
          <w:sz w:val="20"/>
          <w:szCs w:val="20"/>
        </w:rPr>
        <w:t xml:space="preserve"> </w:t>
      </w:r>
      <w:r w:rsidRPr="00F264D7">
        <w:rPr>
          <w:sz w:val="20"/>
          <w:szCs w:val="20"/>
        </w:rPr>
        <w:t xml:space="preserve">Skarbnika Gminy – </w:t>
      </w:r>
      <w:r w:rsidR="009C1E30">
        <w:rPr>
          <w:sz w:val="20"/>
          <w:szCs w:val="20"/>
        </w:rPr>
        <w:t>Pani  Anny No</w:t>
      </w:r>
      <w:r w:rsidR="00F5500B">
        <w:rPr>
          <w:sz w:val="20"/>
          <w:szCs w:val="20"/>
        </w:rPr>
        <w:t>wak</w:t>
      </w:r>
      <w:r w:rsidRPr="00F264D7">
        <w:rPr>
          <w:sz w:val="20"/>
          <w:szCs w:val="20"/>
        </w:rPr>
        <w:t>,</w:t>
      </w:r>
      <w:r w:rsidRPr="00F264D7">
        <w:rPr>
          <w:sz w:val="20"/>
          <w:szCs w:val="20"/>
        </w:rPr>
        <w:br/>
        <w:t xml:space="preserve">zwaną dalej </w:t>
      </w:r>
      <w:r w:rsidR="008B72B9" w:rsidRPr="00F264D7">
        <w:rPr>
          <w:sz w:val="20"/>
          <w:szCs w:val="20"/>
        </w:rPr>
        <w:t>„Zamawiającym”</w:t>
      </w:r>
    </w:p>
    <w:p w14:paraId="2739675B" w14:textId="2C40FEF1" w:rsidR="00F357C9" w:rsidRPr="00F264D7" w:rsidRDefault="008B72B9" w:rsidP="00B74A76">
      <w:pPr>
        <w:pStyle w:val="NormalnyWeb"/>
        <w:spacing w:before="0" w:beforeAutospacing="0" w:after="0" w:afterAutospacing="0" w:line="264" w:lineRule="auto"/>
        <w:rPr>
          <w:sz w:val="20"/>
          <w:szCs w:val="20"/>
        </w:rPr>
      </w:pPr>
      <w:r w:rsidRPr="00F264D7">
        <w:rPr>
          <w:sz w:val="20"/>
          <w:szCs w:val="20"/>
        </w:rPr>
        <w:t xml:space="preserve">a </w:t>
      </w:r>
      <w:r w:rsidR="00F357C9" w:rsidRPr="00F264D7">
        <w:rPr>
          <w:sz w:val="20"/>
          <w:szCs w:val="20"/>
        </w:rPr>
        <w:t>……………</w:t>
      </w:r>
      <w:r w:rsidR="0058413E">
        <w:rPr>
          <w:sz w:val="20"/>
          <w:szCs w:val="20"/>
        </w:rPr>
        <w:t>…………………………</w:t>
      </w:r>
      <w:r w:rsidR="00F357C9" w:rsidRPr="00F264D7">
        <w:rPr>
          <w:sz w:val="20"/>
          <w:szCs w:val="20"/>
        </w:rPr>
        <w:t>……………………………………………………………..</w:t>
      </w:r>
      <w:r w:rsidRPr="00F264D7">
        <w:rPr>
          <w:sz w:val="20"/>
          <w:szCs w:val="20"/>
        </w:rPr>
        <w:t>,</w:t>
      </w:r>
    </w:p>
    <w:p w14:paraId="603EC847" w14:textId="77777777" w:rsidR="00FD151F" w:rsidRPr="00F264D7" w:rsidRDefault="008B72B9" w:rsidP="00B74A76">
      <w:pPr>
        <w:pStyle w:val="NormalnyWeb"/>
        <w:spacing w:before="0" w:beforeAutospacing="0" w:after="0" w:afterAutospacing="0" w:line="264" w:lineRule="auto"/>
        <w:rPr>
          <w:sz w:val="20"/>
          <w:szCs w:val="20"/>
        </w:rPr>
      </w:pPr>
      <w:r w:rsidRPr="00F264D7">
        <w:rPr>
          <w:sz w:val="20"/>
          <w:szCs w:val="20"/>
        </w:rPr>
        <w:t xml:space="preserve"> </w:t>
      </w:r>
      <w:r w:rsidR="00FD151F" w:rsidRPr="00F264D7">
        <w:rPr>
          <w:sz w:val="20"/>
          <w:szCs w:val="20"/>
        </w:rPr>
        <w:t>zwanym dalej „Wykonawcą”.</w:t>
      </w:r>
    </w:p>
    <w:p w14:paraId="63962ACD" w14:textId="77777777" w:rsidR="002A47B3" w:rsidRPr="00F264D7" w:rsidRDefault="002A47B3" w:rsidP="00B74A76">
      <w:pPr>
        <w:spacing w:line="264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12F4E09A" w14:textId="57D369EF" w:rsidR="002A47B3" w:rsidRPr="00F264D7" w:rsidRDefault="002A47B3" w:rsidP="005C73AA">
      <w:pPr>
        <w:pStyle w:val="Default"/>
        <w:rPr>
          <w:sz w:val="20"/>
          <w:szCs w:val="20"/>
        </w:rPr>
      </w:pPr>
      <w:r w:rsidRPr="00F264D7">
        <w:rPr>
          <w:sz w:val="20"/>
          <w:szCs w:val="20"/>
        </w:rPr>
        <w:t xml:space="preserve">Niniejsza Umowa została zawarta </w:t>
      </w:r>
      <w:r w:rsidR="0058413E">
        <w:rPr>
          <w:sz w:val="20"/>
          <w:szCs w:val="20"/>
        </w:rPr>
        <w:t xml:space="preserve"> </w:t>
      </w:r>
      <w:r w:rsidRPr="00F264D7">
        <w:rPr>
          <w:sz w:val="20"/>
          <w:szCs w:val="20"/>
        </w:rPr>
        <w:t>na</w:t>
      </w:r>
      <w:r w:rsidR="0058413E">
        <w:rPr>
          <w:sz w:val="20"/>
          <w:szCs w:val="20"/>
        </w:rPr>
        <w:t xml:space="preserve"> </w:t>
      </w:r>
      <w:r w:rsidRPr="00F264D7">
        <w:rPr>
          <w:sz w:val="20"/>
          <w:szCs w:val="20"/>
        </w:rPr>
        <w:t xml:space="preserve"> podstawie </w:t>
      </w:r>
      <w:r w:rsidR="0058413E">
        <w:rPr>
          <w:sz w:val="20"/>
          <w:szCs w:val="20"/>
        </w:rPr>
        <w:t xml:space="preserve"> </w:t>
      </w:r>
      <w:r w:rsidRPr="00F264D7">
        <w:rPr>
          <w:sz w:val="20"/>
          <w:szCs w:val="20"/>
        </w:rPr>
        <w:t>art. 4 pkt 8 us</w:t>
      </w:r>
      <w:r w:rsidR="0058413E">
        <w:rPr>
          <w:sz w:val="20"/>
          <w:szCs w:val="20"/>
        </w:rPr>
        <w:t xml:space="preserve">tawy z  dnia 29 stycznia 2004 r. </w:t>
      </w:r>
      <w:r w:rsidRPr="00F264D7">
        <w:rPr>
          <w:sz w:val="20"/>
          <w:szCs w:val="20"/>
        </w:rPr>
        <w:t>Prawo</w:t>
      </w:r>
      <w:r w:rsidR="0058413E">
        <w:rPr>
          <w:sz w:val="20"/>
          <w:szCs w:val="20"/>
        </w:rPr>
        <w:t xml:space="preserve">  </w:t>
      </w:r>
      <w:r w:rsidRPr="00F264D7">
        <w:rPr>
          <w:sz w:val="20"/>
          <w:szCs w:val="20"/>
        </w:rPr>
        <w:t xml:space="preserve"> zamówień </w:t>
      </w:r>
      <w:r w:rsidRPr="0058413E">
        <w:rPr>
          <w:sz w:val="20"/>
          <w:szCs w:val="20"/>
        </w:rPr>
        <w:t xml:space="preserve">publicznych </w:t>
      </w:r>
      <w:r w:rsidR="00BA09ED" w:rsidRPr="0058413E">
        <w:rPr>
          <w:sz w:val="20"/>
          <w:szCs w:val="20"/>
        </w:rPr>
        <w:t>(</w:t>
      </w:r>
      <w:r w:rsidR="005C73AA" w:rsidRPr="0058413E">
        <w:t xml:space="preserve"> </w:t>
      </w:r>
      <w:r w:rsidR="005C73AA" w:rsidRPr="0058413E">
        <w:rPr>
          <w:bCs/>
          <w:sz w:val="20"/>
          <w:szCs w:val="20"/>
        </w:rPr>
        <w:t>t.j. Dz. U. z 2019 r. poz. 1843 oraz z 2020 r. poz. 288, 1086</w:t>
      </w:r>
      <w:r w:rsidR="005C73AA">
        <w:rPr>
          <w:b/>
          <w:bCs/>
          <w:sz w:val="20"/>
          <w:szCs w:val="20"/>
        </w:rPr>
        <w:t>.</w:t>
      </w:r>
      <w:r w:rsidR="00BA09ED" w:rsidRPr="00BA09ED">
        <w:rPr>
          <w:sz w:val="20"/>
          <w:szCs w:val="20"/>
        </w:rPr>
        <w:t>)</w:t>
      </w:r>
      <w:r w:rsidRPr="00F264D7">
        <w:rPr>
          <w:sz w:val="20"/>
          <w:szCs w:val="20"/>
        </w:rPr>
        <w:t>,</w:t>
      </w:r>
      <w:r w:rsidR="0058413E">
        <w:rPr>
          <w:sz w:val="20"/>
          <w:szCs w:val="20"/>
        </w:rPr>
        <w:t xml:space="preserve">      </w:t>
      </w:r>
      <w:r w:rsidRPr="00F264D7">
        <w:rPr>
          <w:sz w:val="20"/>
          <w:szCs w:val="20"/>
        </w:rPr>
        <w:t xml:space="preserve"> zgodnie</w:t>
      </w:r>
      <w:r w:rsidR="009C1E30">
        <w:rPr>
          <w:sz w:val="20"/>
          <w:szCs w:val="20"/>
        </w:rPr>
        <w:t xml:space="preserve"> z</w:t>
      </w:r>
      <w:r w:rsidRPr="00F264D7">
        <w:rPr>
          <w:sz w:val="20"/>
          <w:szCs w:val="20"/>
        </w:rPr>
        <w:t xml:space="preserve"> Regulamin</w:t>
      </w:r>
      <w:r w:rsidR="00E83793" w:rsidRPr="00F264D7">
        <w:rPr>
          <w:sz w:val="20"/>
          <w:szCs w:val="20"/>
        </w:rPr>
        <w:t>em</w:t>
      </w:r>
      <w:r w:rsidR="00B020C3">
        <w:rPr>
          <w:sz w:val="20"/>
          <w:szCs w:val="20"/>
        </w:rPr>
        <w:t xml:space="preserve"> udzielania zamówień publicznych w Urzędzie </w:t>
      </w:r>
      <w:r w:rsidR="00121105">
        <w:rPr>
          <w:sz w:val="20"/>
          <w:szCs w:val="20"/>
        </w:rPr>
        <w:t>Miasta i Gminy w Działoszycach,</w:t>
      </w:r>
      <w:r w:rsidRPr="00F264D7">
        <w:rPr>
          <w:sz w:val="20"/>
          <w:szCs w:val="20"/>
        </w:rPr>
        <w:t xml:space="preserve"> których wartość nie przekracza wyrażonej w złotych równowartości kwoty 30.000 euro (Załącznik d</w:t>
      </w:r>
      <w:r w:rsidR="00121105">
        <w:rPr>
          <w:sz w:val="20"/>
          <w:szCs w:val="20"/>
        </w:rPr>
        <w:t>o Zarządzenia Burmistrza Miasta i Gminy</w:t>
      </w:r>
      <w:r w:rsidR="0058413E">
        <w:rPr>
          <w:sz w:val="20"/>
          <w:szCs w:val="20"/>
        </w:rPr>
        <w:t xml:space="preserve"> </w:t>
      </w:r>
      <w:r w:rsidR="00121105">
        <w:rPr>
          <w:sz w:val="20"/>
          <w:szCs w:val="20"/>
        </w:rPr>
        <w:t xml:space="preserve"> Działoszyce Nr 18/2015 z dnia 27 kwietnia 2015</w:t>
      </w:r>
      <w:r w:rsidRPr="00F264D7">
        <w:rPr>
          <w:sz w:val="20"/>
          <w:szCs w:val="20"/>
        </w:rPr>
        <w:t xml:space="preserve"> r.). </w:t>
      </w:r>
    </w:p>
    <w:p w14:paraId="57593D86" w14:textId="77777777" w:rsidR="00FD151F" w:rsidRPr="000144A1" w:rsidRDefault="00FD151F" w:rsidP="00B74A76">
      <w:pPr>
        <w:pStyle w:val="Tekstpodstawowy"/>
        <w:spacing w:after="0" w:line="264" w:lineRule="auto"/>
        <w:jc w:val="both"/>
        <w:rPr>
          <w:rFonts w:cs="Times New Roman"/>
          <w:color w:val="auto"/>
          <w:sz w:val="22"/>
          <w:szCs w:val="22"/>
          <w:lang w:val="pl-PL"/>
        </w:rPr>
      </w:pPr>
    </w:p>
    <w:p w14:paraId="159A25C2" w14:textId="77777777" w:rsidR="002A47B3" w:rsidRPr="000144A1" w:rsidRDefault="00FD151F" w:rsidP="00B74A76">
      <w:pPr>
        <w:pStyle w:val="Tekstpodstawowy"/>
        <w:spacing w:after="0" w:line="264" w:lineRule="auto"/>
        <w:jc w:val="center"/>
        <w:rPr>
          <w:rFonts w:cs="Times New Roman"/>
          <w:b/>
          <w:color w:val="auto"/>
          <w:sz w:val="22"/>
          <w:szCs w:val="22"/>
          <w:lang w:val="pl-PL"/>
        </w:rPr>
      </w:pPr>
      <w:r w:rsidRPr="000144A1">
        <w:rPr>
          <w:rFonts w:cs="Times New Roman"/>
          <w:b/>
          <w:color w:val="auto"/>
          <w:sz w:val="22"/>
          <w:szCs w:val="22"/>
          <w:lang w:val="pl-PL"/>
        </w:rPr>
        <w:t>§ 1</w:t>
      </w:r>
    </w:p>
    <w:p w14:paraId="55A7426A" w14:textId="130475E5" w:rsidR="009F0A8C" w:rsidRPr="00F264D7" w:rsidRDefault="002F23DB" w:rsidP="009F0A8C">
      <w:pPr>
        <w:pStyle w:val="Tekstpodstawowy"/>
        <w:numPr>
          <w:ilvl w:val="0"/>
          <w:numId w:val="2"/>
        </w:numPr>
        <w:spacing w:after="0" w:line="264" w:lineRule="auto"/>
        <w:jc w:val="both"/>
        <w:rPr>
          <w:sz w:val="20"/>
          <w:szCs w:val="20"/>
          <w:lang w:val="pl-PL"/>
        </w:rPr>
      </w:pPr>
      <w:r w:rsidRPr="00F264D7">
        <w:rPr>
          <w:bCs/>
          <w:sz w:val="20"/>
          <w:szCs w:val="20"/>
          <w:lang w:val="pl-PL"/>
        </w:rPr>
        <w:t xml:space="preserve">Wykonanie Gminnej Ewidencji Zabytków </w:t>
      </w:r>
      <w:r w:rsidRPr="00F264D7">
        <w:rPr>
          <w:sz w:val="20"/>
          <w:szCs w:val="20"/>
          <w:lang w:val="pl-PL"/>
        </w:rPr>
        <w:t xml:space="preserve">w oparciu o </w:t>
      </w:r>
      <w:r w:rsidR="00F264D7">
        <w:rPr>
          <w:sz w:val="20"/>
          <w:szCs w:val="20"/>
          <w:lang w:val="pl-PL"/>
        </w:rPr>
        <w:t xml:space="preserve">Ustawę z dnia 23 lipca 2003 r. </w:t>
      </w:r>
      <w:r w:rsidR="009F0A8C" w:rsidRPr="00F264D7">
        <w:rPr>
          <w:sz w:val="20"/>
          <w:szCs w:val="20"/>
          <w:lang w:val="pl-PL"/>
        </w:rPr>
        <w:t>o ochronie zabytków</w:t>
      </w:r>
      <w:r w:rsidR="00902638">
        <w:rPr>
          <w:sz w:val="20"/>
          <w:szCs w:val="20"/>
          <w:lang w:val="pl-PL"/>
        </w:rPr>
        <w:t xml:space="preserve"> </w:t>
      </w:r>
      <w:r w:rsidR="00902638">
        <w:rPr>
          <w:sz w:val="20"/>
          <w:szCs w:val="20"/>
          <w:lang w:val="pl-PL"/>
        </w:rPr>
        <w:br/>
      </w:r>
      <w:r w:rsidR="009F0A8C" w:rsidRPr="00F264D7">
        <w:rPr>
          <w:sz w:val="20"/>
          <w:szCs w:val="20"/>
          <w:lang w:val="pl-PL"/>
        </w:rPr>
        <w:t xml:space="preserve">i opiece nad zabytkami </w:t>
      </w:r>
      <w:r w:rsidR="00BA09ED" w:rsidRPr="00BA09ED">
        <w:rPr>
          <w:sz w:val="20"/>
          <w:szCs w:val="20"/>
          <w:lang w:val="pl-PL"/>
        </w:rPr>
        <w:t>(</w:t>
      </w:r>
      <w:r w:rsidR="005C73AA" w:rsidRPr="0093244F">
        <w:rPr>
          <w:bCs/>
          <w:sz w:val="20"/>
          <w:lang w:val="pl-PL"/>
        </w:rPr>
        <w:t>t.j</w:t>
      </w:r>
      <w:r w:rsidR="003C6ADF" w:rsidRPr="0093244F">
        <w:rPr>
          <w:bCs/>
          <w:sz w:val="20"/>
          <w:lang w:val="pl-PL"/>
        </w:rPr>
        <w:t>.</w:t>
      </w:r>
      <w:r w:rsidR="005C73AA" w:rsidRPr="0093244F">
        <w:rPr>
          <w:bCs/>
          <w:sz w:val="20"/>
          <w:lang w:val="pl-PL"/>
        </w:rPr>
        <w:t xml:space="preserve"> Dz. U. z 2020 r. poz. 282, 782, 1378.</w:t>
      </w:r>
      <w:r w:rsidR="00BA09ED" w:rsidRPr="0093244F">
        <w:rPr>
          <w:sz w:val="20"/>
          <w:szCs w:val="20"/>
          <w:lang w:val="pl-PL"/>
        </w:rPr>
        <w:t>)</w:t>
      </w:r>
      <w:r w:rsidR="009F0A8C" w:rsidRPr="0093244F">
        <w:rPr>
          <w:sz w:val="20"/>
          <w:szCs w:val="20"/>
          <w:lang w:val="pl-PL"/>
        </w:rPr>
        <w:t>,</w:t>
      </w:r>
      <w:r w:rsidR="009F0A8C" w:rsidRPr="00F264D7">
        <w:rPr>
          <w:sz w:val="20"/>
          <w:szCs w:val="20"/>
          <w:lang w:val="pl-PL"/>
        </w:rPr>
        <w:t xml:space="preserve"> Rozporządzenie</w:t>
      </w:r>
      <w:r w:rsidR="00F264D7">
        <w:rPr>
          <w:sz w:val="20"/>
          <w:szCs w:val="20"/>
          <w:lang w:val="pl-PL"/>
        </w:rPr>
        <w:t xml:space="preserve"> Ministra Kultury </w:t>
      </w:r>
      <w:r w:rsidR="00F264D7">
        <w:rPr>
          <w:sz w:val="20"/>
          <w:szCs w:val="20"/>
          <w:lang w:val="pl-PL"/>
        </w:rPr>
        <w:br/>
        <w:t xml:space="preserve">i </w:t>
      </w:r>
      <w:r w:rsidR="00E4325D" w:rsidRPr="00F264D7">
        <w:rPr>
          <w:sz w:val="20"/>
          <w:szCs w:val="20"/>
          <w:lang w:val="pl-PL"/>
        </w:rPr>
        <w:t>D</w:t>
      </w:r>
      <w:r w:rsidRPr="00F264D7">
        <w:rPr>
          <w:sz w:val="20"/>
          <w:szCs w:val="20"/>
          <w:lang w:val="pl-PL"/>
        </w:rPr>
        <w:t>ziedzictwa Nar</w:t>
      </w:r>
      <w:r w:rsidR="00F264D7">
        <w:rPr>
          <w:sz w:val="20"/>
          <w:szCs w:val="20"/>
          <w:lang w:val="pl-PL"/>
        </w:rPr>
        <w:t xml:space="preserve">odowego z dnia 26 maja 2011 r. </w:t>
      </w:r>
      <w:r w:rsidRPr="00F264D7">
        <w:rPr>
          <w:sz w:val="20"/>
          <w:szCs w:val="20"/>
          <w:lang w:val="pl-PL"/>
        </w:rPr>
        <w:t>w sprawie prowadzenia rejestru zbytków, krajowej, wojewódzkiej i gminnej ewidencji zabytków oraz krajowego wykazu zabytków skradzionych lub wywiezionych za granicę niezgodnie z prawem</w:t>
      </w:r>
      <w:r w:rsidR="009F0A8C" w:rsidRPr="00F264D7">
        <w:rPr>
          <w:sz w:val="20"/>
          <w:szCs w:val="20"/>
          <w:lang w:val="pl-PL"/>
        </w:rPr>
        <w:t xml:space="preserve"> (Dz. U. z 2011 r., nr 113 poz. 661</w:t>
      </w:r>
      <w:r w:rsidR="005C73AA" w:rsidRPr="0093244F">
        <w:rPr>
          <w:sz w:val="20"/>
          <w:szCs w:val="20"/>
          <w:lang w:val="pl-PL"/>
        </w:rPr>
        <w:t xml:space="preserve">, </w:t>
      </w:r>
      <w:r w:rsidR="005C73AA" w:rsidRPr="0093244F">
        <w:rPr>
          <w:bCs/>
          <w:sz w:val="20"/>
          <w:szCs w:val="20"/>
          <w:lang w:val="pl-PL"/>
        </w:rPr>
        <w:t>z 2019 r. poz. 1886</w:t>
      </w:r>
      <w:r w:rsidR="009F0A8C" w:rsidRPr="0093244F">
        <w:rPr>
          <w:sz w:val="20"/>
          <w:szCs w:val="20"/>
          <w:lang w:val="pl-PL"/>
        </w:rPr>
        <w:t>)</w:t>
      </w:r>
      <w:r w:rsidR="009F0A8C" w:rsidRPr="00F264D7">
        <w:rPr>
          <w:sz w:val="20"/>
          <w:szCs w:val="20"/>
          <w:lang w:val="pl-PL"/>
        </w:rPr>
        <w:t xml:space="preserve"> oraz instrukcję opracowania kart adresowych Gminnej Ewidencji Zabytków wydanej przez Narodowy Instytut Dziedzictwa Narodowego w Warszawie.</w:t>
      </w:r>
    </w:p>
    <w:p w14:paraId="0CABCC87" w14:textId="03AD0FCB" w:rsidR="000164F8" w:rsidRPr="00F264D7" w:rsidRDefault="000164F8" w:rsidP="000164F8">
      <w:pPr>
        <w:pStyle w:val="Tekstpodstawowy"/>
        <w:numPr>
          <w:ilvl w:val="0"/>
          <w:numId w:val="2"/>
        </w:numPr>
        <w:spacing w:after="0" w:line="264" w:lineRule="auto"/>
        <w:jc w:val="both"/>
        <w:rPr>
          <w:sz w:val="20"/>
          <w:szCs w:val="20"/>
          <w:lang w:val="pl-PL"/>
        </w:rPr>
      </w:pPr>
      <w:r w:rsidRPr="00F264D7">
        <w:rPr>
          <w:sz w:val="20"/>
          <w:szCs w:val="20"/>
          <w:lang w:val="pl-PL"/>
        </w:rPr>
        <w:t>Wykonanie Gminnego Programu Opieki nad Zabytkam</w:t>
      </w:r>
      <w:r w:rsidR="00121105">
        <w:rPr>
          <w:sz w:val="20"/>
          <w:szCs w:val="20"/>
          <w:lang w:val="pl-PL"/>
        </w:rPr>
        <w:t>i na lata 2021</w:t>
      </w:r>
      <w:r w:rsidR="00F264D7">
        <w:rPr>
          <w:sz w:val="20"/>
          <w:szCs w:val="20"/>
          <w:lang w:val="pl-PL"/>
        </w:rPr>
        <w:t xml:space="preserve"> – 202</w:t>
      </w:r>
      <w:r w:rsidR="00121105">
        <w:rPr>
          <w:sz w:val="20"/>
          <w:szCs w:val="20"/>
          <w:lang w:val="pl-PL"/>
        </w:rPr>
        <w:t>3</w:t>
      </w:r>
      <w:r w:rsidR="00F264D7">
        <w:rPr>
          <w:sz w:val="20"/>
          <w:szCs w:val="20"/>
          <w:lang w:val="pl-PL"/>
        </w:rPr>
        <w:t xml:space="preserve">, zgodnie </w:t>
      </w:r>
      <w:r w:rsidRPr="00F264D7">
        <w:rPr>
          <w:sz w:val="20"/>
          <w:szCs w:val="20"/>
          <w:lang w:val="pl-PL"/>
        </w:rPr>
        <w:t xml:space="preserve">z Ustawą z dnia </w:t>
      </w:r>
      <w:r w:rsidR="00902638">
        <w:rPr>
          <w:sz w:val="20"/>
          <w:szCs w:val="20"/>
          <w:lang w:val="pl-PL"/>
        </w:rPr>
        <w:br/>
      </w:r>
      <w:r w:rsidRPr="00F264D7">
        <w:rPr>
          <w:sz w:val="20"/>
          <w:szCs w:val="20"/>
          <w:lang w:val="pl-PL"/>
        </w:rPr>
        <w:t xml:space="preserve">23 lipca 2003 r. o ochronie zabytków i opiece nad zabytkami </w:t>
      </w:r>
      <w:r w:rsidR="005C73AA">
        <w:rPr>
          <w:sz w:val="20"/>
          <w:szCs w:val="20"/>
          <w:lang w:val="pl-PL"/>
        </w:rPr>
        <w:t>(</w:t>
      </w:r>
      <w:r w:rsidR="005C73AA" w:rsidRPr="0093244F">
        <w:rPr>
          <w:bCs/>
          <w:sz w:val="20"/>
          <w:lang w:val="pl-PL"/>
        </w:rPr>
        <w:t>t.j. Dz. U. z 2020 r. poz. 282, 782, 1378</w:t>
      </w:r>
      <w:r w:rsidR="005C73AA">
        <w:rPr>
          <w:b/>
          <w:bCs/>
          <w:sz w:val="20"/>
          <w:lang w:val="pl-PL"/>
        </w:rPr>
        <w:t>)</w:t>
      </w:r>
      <w:r w:rsidR="005C73AA" w:rsidRPr="005C73AA">
        <w:rPr>
          <w:b/>
          <w:bCs/>
          <w:sz w:val="20"/>
          <w:lang w:val="pl-PL"/>
        </w:rPr>
        <w:t>.</w:t>
      </w:r>
    </w:p>
    <w:p w14:paraId="35D21FB9" w14:textId="77777777" w:rsidR="000164F8" w:rsidRPr="00F264D7" w:rsidRDefault="00902B37" w:rsidP="000164F8">
      <w:pPr>
        <w:pStyle w:val="Normalny1"/>
        <w:spacing w:line="276" w:lineRule="auto"/>
        <w:ind w:left="580"/>
        <w:jc w:val="both"/>
        <w:rPr>
          <w:rFonts w:eastAsia="HG Mincho Light J" w:cs="Mangal"/>
          <w:color w:val="000000"/>
          <w:kern w:val="1"/>
          <w:sz w:val="20"/>
          <w:szCs w:val="20"/>
          <w:lang w:eastAsia="hi-IN" w:bidi="hi-IN"/>
        </w:rPr>
      </w:pPr>
      <w:r w:rsidRPr="00F264D7">
        <w:rPr>
          <w:rFonts w:eastAsia="HG Mincho Light J" w:cs="Mangal"/>
          <w:color w:val="000000"/>
          <w:kern w:val="1"/>
          <w:sz w:val="20"/>
          <w:szCs w:val="20"/>
          <w:lang w:eastAsia="hi-IN" w:bidi="hi-IN"/>
        </w:rPr>
        <w:t>Opracowanie winno uwzględniać</w:t>
      </w:r>
      <w:r w:rsidR="000164F8" w:rsidRPr="00F264D7">
        <w:rPr>
          <w:rFonts w:eastAsia="HG Mincho Light J" w:cs="Mangal"/>
          <w:color w:val="000000"/>
          <w:kern w:val="1"/>
          <w:sz w:val="20"/>
          <w:szCs w:val="20"/>
          <w:lang w:eastAsia="hi-IN" w:bidi="hi-IN"/>
        </w:rPr>
        <w:t xml:space="preserve"> wskazania zawarte w poradn</w:t>
      </w:r>
      <w:r w:rsidR="00E4325D" w:rsidRPr="00F264D7">
        <w:rPr>
          <w:rFonts w:eastAsia="HG Mincho Light J" w:cs="Mangal"/>
          <w:color w:val="000000"/>
          <w:kern w:val="1"/>
          <w:sz w:val="20"/>
          <w:szCs w:val="20"/>
          <w:lang w:eastAsia="hi-IN" w:bidi="hi-IN"/>
        </w:rPr>
        <w:t xml:space="preserve">iku metodycznym dla opracowania </w:t>
      </w:r>
      <w:r w:rsidR="000164F8" w:rsidRPr="00F264D7">
        <w:rPr>
          <w:rFonts w:eastAsia="HG Mincho Light J" w:cs="Mangal"/>
          <w:color w:val="000000"/>
          <w:kern w:val="1"/>
          <w:sz w:val="20"/>
          <w:szCs w:val="20"/>
          <w:lang w:eastAsia="hi-IN" w:bidi="hi-IN"/>
        </w:rPr>
        <w:t>Gminnego programu opieki nad zabytkami wyda</w:t>
      </w:r>
      <w:r w:rsidR="00E4325D" w:rsidRPr="00F264D7">
        <w:rPr>
          <w:rFonts w:eastAsia="HG Mincho Light J" w:cs="Mangal"/>
          <w:color w:val="000000"/>
          <w:kern w:val="1"/>
          <w:sz w:val="20"/>
          <w:szCs w:val="20"/>
          <w:lang w:eastAsia="hi-IN" w:bidi="hi-IN"/>
        </w:rPr>
        <w:t xml:space="preserve">nym przez Krajowy Ośrodek Badań </w:t>
      </w:r>
      <w:r w:rsidR="000164F8" w:rsidRPr="00F264D7">
        <w:rPr>
          <w:rFonts w:eastAsia="HG Mincho Light J" w:cs="Mangal"/>
          <w:color w:val="000000"/>
          <w:kern w:val="1"/>
          <w:sz w:val="20"/>
          <w:szCs w:val="20"/>
          <w:lang w:eastAsia="hi-IN" w:bidi="hi-IN"/>
        </w:rPr>
        <w:t xml:space="preserve">i Dokumentacji Zabytków, a więc: </w:t>
      </w:r>
    </w:p>
    <w:p w14:paraId="5917DD63" w14:textId="77777777" w:rsidR="000164F8" w:rsidRPr="00F264D7" w:rsidRDefault="000164F8" w:rsidP="000164F8">
      <w:pPr>
        <w:pStyle w:val="Normalny1"/>
        <w:numPr>
          <w:ilvl w:val="0"/>
          <w:numId w:val="28"/>
        </w:numPr>
        <w:spacing w:line="276" w:lineRule="auto"/>
        <w:ind w:left="993" w:hanging="284"/>
        <w:contextualSpacing/>
        <w:jc w:val="both"/>
        <w:rPr>
          <w:rFonts w:eastAsia="HG Mincho Light J" w:cs="Mangal"/>
          <w:color w:val="000000"/>
          <w:kern w:val="1"/>
          <w:sz w:val="20"/>
          <w:szCs w:val="20"/>
          <w:lang w:eastAsia="hi-IN" w:bidi="hi-IN"/>
        </w:rPr>
      </w:pPr>
      <w:r w:rsidRPr="00F264D7">
        <w:rPr>
          <w:rFonts w:eastAsia="HG Mincho Light J" w:cs="Mangal"/>
          <w:color w:val="000000"/>
          <w:kern w:val="1"/>
          <w:sz w:val="20"/>
          <w:szCs w:val="20"/>
          <w:lang w:eastAsia="hi-IN" w:bidi="hi-IN"/>
        </w:rPr>
        <w:t>podstawy prawne opracowania gminnego programu opieki nad zabytkami;</w:t>
      </w:r>
    </w:p>
    <w:p w14:paraId="03950F5C" w14:textId="77777777" w:rsidR="000164F8" w:rsidRPr="00F264D7" w:rsidRDefault="000164F8" w:rsidP="000164F8">
      <w:pPr>
        <w:pStyle w:val="Normalny1"/>
        <w:numPr>
          <w:ilvl w:val="0"/>
          <w:numId w:val="28"/>
        </w:numPr>
        <w:spacing w:line="276" w:lineRule="auto"/>
        <w:ind w:left="993" w:hanging="284"/>
        <w:contextualSpacing/>
        <w:jc w:val="both"/>
        <w:rPr>
          <w:rFonts w:eastAsia="HG Mincho Light J" w:cs="Mangal"/>
          <w:color w:val="000000"/>
          <w:kern w:val="1"/>
          <w:sz w:val="20"/>
          <w:szCs w:val="20"/>
          <w:lang w:eastAsia="hi-IN" w:bidi="hi-IN"/>
        </w:rPr>
      </w:pPr>
      <w:r w:rsidRPr="00F264D7">
        <w:rPr>
          <w:rFonts w:eastAsia="HG Mincho Light J" w:cs="Mangal"/>
          <w:color w:val="000000"/>
          <w:kern w:val="1"/>
          <w:sz w:val="20"/>
          <w:szCs w:val="20"/>
          <w:lang w:eastAsia="hi-IN" w:bidi="hi-IN"/>
        </w:rPr>
        <w:t>uwarunkowania prawne ochrony i opieki nad zabytkami w Polsce;</w:t>
      </w:r>
    </w:p>
    <w:p w14:paraId="087B0196" w14:textId="77777777" w:rsidR="000164F8" w:rsidRPr="00F264D7" w:rsidRDefault="000164F8" w:rsidP="000164F8">
      <w:pPr>
        <w:pStyle w:val="Normalny1"/>
        <w:numPr>
          <w:ilvl w:val="0"/>
          <w:numId w:val="28"/>
        </w:numPr>
        <w:spacing w:line="276" w:lineRule="auto"/>
        <w:ind w:left="993" w:hanging="284"/>
        <w:contextualSpacing/>
        <w:jc w:val="both"/>
        <w:rPr>
          <w:rFonts w:eastAsia="HG Mincho Light J" w:cs="Mangal"/>
          <w:color w:val="000000"/>
          <w:kern w:val="1"/>
          <w:sz w:val="20"/>
          <w:szCs w:val="20"/>
          <w:lang w:eastAsia="hi-IN" w:bidi="hi-IN"/>
        </w:rPr>
      </w:pPr>
      <w:r w:rsidRPr="00F264D7">
        <w:rPr>
          <w:rFonts w:eastAsia="HG Mincho Light J" w:cs="Mangal"/>
          <w:color w:val="000000"/>
          <w:kern w:val="1"/>
          <w:sz w:val="20"/>
          <w:szCs w:val="20"/>
          <w:lang w:eastAsia="hi-IN" w:bidi="hi-IN"/>
        </w:rPr>
        <w:t>strategiczne cele polityki państwa w zakresie ochrony zabytków i opieki nad zabytkami;</w:t>
      </w:r>
    </w:p>
    <w:p w14:paraId="71F87DB4" w14:textId="77777777" w:rsidR="000164F8" w:rsidRPr="00F264D7" w:rsidRDefault="000164F8" w:rsidP="000164F8">
      <w:pPr>
        <w:pStyle w:val="Normalny1"/>
        <w:numPr>
          <w:ilvl w:val="0"/>
          <w:numId w:val="28"/>
        </w:numPr>
        <w:spacing w:line="276" w:lineRule="auto"/>
        <w:ind w:left="993" w:hanging="284"/>
        <w:contextualSpacing/>
        <w:jc w:val="both"/>
        <w:rPr>
          <w:rFonts w:eastAsia="HG Mincho Light J" w:cs="Mangal"/>
          <w:color w:val="000000"/>
          <w:kern w:val="1"/>
          <w:sz w:val="20"/>
          <w:szCs w:val="20"/>
          <w:lang w:eastAsia="hi-IN" w:bidi="hi-IN"/>
        </w:rPr>
      </w:pPr>
      <w:r w:rsidRPr="00F264D7">
        <w:rPr>
          <w:rFonts w:eastAsia="HG Mincho Light J" w:cs="Mangal"/>
          <w:color w:val="000000"/>
          <w:kern w:val="1"/>
          <w:sz w:val="20"/>
          <w:szCs w:val="20"/>
          <w:lang w:eastAsia="hi-IN" w:bidi="hi-IN"/>
        </w:rPr>
        <w:t>relacje gminnego programu opieki nad zabytkami z dokumentami wykonanymi na poziomie województwa i powiatu, spójneg</w:t>
      </w:r>
      <w:r w:rsidR="00FC7312" w:rsidRPr="00F264D7">
        <w:rPr>
          <w:rFonts w:eastAsia="HG Mincho Light J" w:cs="Mangal"/>
          <w:color w:val="000000"/>
          <w:kern w:val="1"/>
          <w:sz w:val="20"/>
          <w:szCs w:val="20"/>
          <w:lang w:eastAsia="hi-IN" w:bidi="hi-IN"/>
        </w:rPr>
        <w:t xml:space="preserve">o z Krajowym programem ochrony </w:t>
      </w:r>
      <w:r w:rsidRPr="00F264D7">
        <w:rPr>
          <w:rFonts w:eastAsia="HG Mincho Light J" w:cs="Mangal"/>
          <w:color w:val="000000"/>
          <w:kern w:val="1"/>
          <w:sz w:val="20"/>
          <w:szCs w:val="20"/>
          <w:lang w:eastAsia="hi-IN" w:bidi="hi-IN"/>
        </w:rPr>
        <w:t>i opieki nad zabytkami;</w:t>
      </w:r>
    </w:p>
    <w:p w14:paraId="64FB54A8" w14:textId="77777777" w:rsidR="000164F8" w:rsidRPr="00F264D7" w:rsidRDefault="000164F8" w:rsidP="000164F8">
      <w:pPr>
        <w:pStyle w:val="Normalny1"/>
        <w:numPr>
          <w:ilvl w:val="0"/>
          <w:numId w:val="28"/>
        </w:numPr>
        <w:spacing w:line="276" w:lineRule="auto"/>
        <w:ind w:left="993" w:hanging="284"/>
        <w:contextualSpacing/>
        <w:jc w:val="both"/>
        <w:rPr>
          <w:rFonts w:eastAsia="HG Mincho Light J" w:cs="Mangal"/>
          <w:color w:val="000000"/>
          <w:kern w:val="1"/>
          <w:sz w:val="20"/>
          <w:szCs w:val="20"/>
          <w:lang w:eastAsia="hi-IN" w:bidi="hi-IN"/>
        </w:rPr>
      </w:pPr>
      <w:r w:rsidRPr="00F264D7">
        <w:rPr>
          <w:rFonts w:eastAsia="HG Mincho Light J" w:cs="Mangal"/>
          <w:color w:val="000000"/>
          <w:kern w:val="1"/>
          <w:sz w:val="20"/>
          <w:szCs w:val="20"/>
          <w:lang w:eastAsia="hi-IN" w:bidi="hi-IN"/>
        </w:rPr>
        <w:t>uwarunkowania zewnętrzne i wewnętrzne ochrony dziedzictwa kulturowego (relacje gminnego programu opieki nad zabytkami z dokumentami wykonanymi na poziomie gminy - analiza dokumentów programowych gminy);</w:t>
      </w:r>
    </w:p>
    <w:p w14:paraId="18EB8B06" w14:textId="77777777" w:rsidR="000164F8" w:rsidRPr="00F264D7" w:rsidRDefault="000164F8" w:rsidP="000164F8">
      <w:pPr>
        <w:pStyle w:val="Normalny1"/>
        <w:numPr>
          <w:ilvl w:val="0"/>
          <w:numId w:val="28"/>
        </w:numPr>
        <w:spacing w:line="276" w:lineRule="auto"/>
        <w:ind w:left="993" w:hanging="284"/>
        <w:contextualSpacing/>
        <w:jc w:val="both"/>
        <w:rPr>
          <w:rFonts w:eastAsia="HG Mincho Light J" w:cs="Mangal"/>
          <w:color w:val="000000"/>
          <w:kern w:val="1"/>
          <w:sz w:val="20"/>
          <w:szCs w:val="20"/>
          <w:lang w:eastAsia="hi-IN" w:bidi="hi-IN"/>
        </w:rPr>
      </w:pPr>
      <w:r w:rsidRPr="00F264D7">
        <w:rPr>
          <w:rFonts w:eastAsia="HG Mincho Light J" w:cs="Mangal"/>
          <w:color w:val="000000"/>
          <w:kern w:val="1"/>
          <w:sz w:val="20"/>
          <w:szCs w:val="20"/>
          <w:lang w:eastAsia="hi-IN" w:bidi="hi-IN"/>
        </w:rPr>
        <w:t>charakterystykę zasobów i analiza stanu dziedzictwa i krajobrazu kulturowego gminy, tj. krótki zarys historii obszaru gminy, krajobraz kulturowy, zabytki nieruchome, zabytki ruchome, zabytki archeologiczne, zabytki w zbiorach muzealnych i innych, dziedzictwo niematerialne; zabytki objęte prawnymi formami ochrony, zabytki w gminnej ewidencji zabytków, zabytki o najwyższym znaczeniu dla gminy pozostającymi w zakresie zadań gminy;</w:t>
      </w:r>
    </w:p>
    <w:p w14:paraId="1F411E6D" w14:textId="77777777" w:rsidR="000164F8" w:rsidRPr="00F264D7" w:rsidRDefault="000164F8" w:rsidP="000164F8">
      <w:pPr>
        <w:pStyle w:val="Normalny1"/>
        <w:numPr>
          <w:ilvl w:val="0"/>
          <w:numId w:val="28"/>
        </w:numPr>
        <w:spacing w:line="276" w:lineRule="auto"/>
        <w:ind w:left="993" w:hanging="284"/>
        <w:contextualSpacing/>
        <w:jc w:val="both"/>
        <w:rPr>
          <w:rFonts w:eastAsia="HG Mincho Light J" w:cs="Mangal"/>
          <w:color w:val="000000"/>
          <w:kern w:val="1"/>
          <w:sz w:val="20"/>
          <w:szCs w:val="20"/>
          <w:lang w:eastAsia="hi-IN" w:bidi="hi-IN"/>
        </w:rPr>
      </w:pPr>
      <w:r w:rsidRPr="00F264D7">
        <w:rPr>
          <w:rFonts w:eastAsia="HG Mincho Light J" w:cs="Mangal"/>
          <w:color w:val="000000"/>
          <w:kern w:val="1"/>
          <w:sz w:val="20"/>
          <w:szCs w:val="20"/>
          <w:lang w:eastAsia="hi-IN" w:bidi="hi-IN"/>
        </w:rPr>
        <w:t>ocenę stanu dziedzictwa kulturowego gminy, analiza szans i zagrożeń;</w:t>
      </w:r>
    </w:p>
    <w:p w14:paraId="20390CBF" w14:textId="77777777" w:rsidR="000164F8" w:rsidRPr="00F264D7" w:rsidRDefault="000164F8" w:rsidP="000164F8">
      <w:pPr>
        <w:pStyle w:val="Normalny1"/>
        <w:numPr>
          <w:ilvl w:val="0"/>
          <w:numId w:val="28"/>
        </w:numPr>
        <w:spacing w:line="276" w:lineRule="auto"/>
        <w:ind w:left="993" w:hanging="284"/>
        <w:contextualSpacing/>
        <w:jc w:val="both"/>
        <w:rPr>
          <w:rFonts w:eastAsia="HG Mincho Light J" w:cs="Mangal"/>
          <w:color w:val="000000"/>
          <w:kern w:val="1"/>
          <w:sz w:val="20"/>
          <w:szCs w:val="20"/>
          <w:lang w:eastAsia="hi-IN" w:bidi="hi-IN"/>
        </w:rPr>
      </w:pPr>
      <w:r w:rsidRPr="00F264D7">
        <w:rPr>
          <w:rFonts w:eastAsia="HG Mincho Light J" w:cs="Mangal"/>
          <w:color w:val="000000"/>
          <w:kern w:val="1"/>
          <w:sz w:val="20"/>
          <w:szCs w:val="20"/>
          <w:lang w:eastAsia="hi-IN" w:bidi="hi-IN"/>
        </w:rPr>
        <w:t xml:space="preserve">założenia programowe (priorytety programu opieki, kierunki działań programu opieki, zadania programu opieki) instrumenty realizacji programu opieki nad zabytkami; </w:t>
      </w:r>
    </w:p>
    <w:p w14:paraId="47AACA5C" w14:textId="77777777" w:rsidR="000164F8" w:rsidRPr="00F264D7" w:rsidRDefault="000164F8" w:rsidP="000164F8">
      <w:pPr>
        <w:pStyle w:val="Normalny1"/>
        <w:numPr>
          <w:ilvl w:val="0"/>
          <w:numId w:val="28"/>
        </w:numPr>
        <w:spacing w:line="276" w:lineRule="auto"/>
        <w:ind w:left="993" w:hanging="284"/>
        <w:contextualSpacing/>
        <w:jc w:val="both"/>
        <w:rPr>
          <w:rFonts w:eastAsia="HG Mincho Light J" w:cs="Mangal"/>
          <w:color w:val="000000"/>
          <w:kern w:val="1"/>
          <w:sz w:val="20"/>
          <w:szCs w:val="20"/>
          <w:lang w:eastAsia="hi-IN" w:bidi="hi-IN"/>
        </w:rPr>
      </w:pPr>
      <w:r w:rsidRPr="00F264D7">
        <w:rPr>
          <w:rFonts w:eastAsia="HG Mincho Light J" w:cs="Mangal"/>
          <w:color w:val="000000"/>
          <w:kern w:val="1"/>
          <w:sz w:val="20"/>
          <w:szCs w:val="20"/>
          <w:lang w:eastAsia="hi-IN" w:bidi="hi-IN"/>
        </w:rPr>
        <w:t>zasady oceny realizacji programu opieki nad zabytkami, źródła finansowania programu opieki nad zabytkami, realizację i </w:t>
      </w:r>
      <w:r w:rsidR="00FC7312" w:rsidRPr="00F264D7">
        <w:rPr>
          <w:rFonts w:eastAsia="HG Mincho Light J" w:cs="Mangal"/>
          <w:color w:val="000000"/>
          <w:kern w:val="1"/>
          <w:sz w:val="20"/>
          <w:szCs w:val="20"/>
          <w:lang w:eastAsia="hi-IN" w:bidi="hi-IN"/>
        </w:rPr>
        <w:t>finansowanie przez gminę zadań z zakresu ochrony zabytków.</w:t>
      </w:r>
    </w:p>
    <w:p w14:paraId="7E22167E" w14:textId="77777777" w:rsidR="001B3D7C" w:rsidRPr="00F264D7" w:rsidRDefault="001B3D7C" w:rsidP="000164F8">
      <w:pPr>
        <w:pStyle w:val="Tekstpodstawowy"/>
        <w:numPr>
          <w:ilvl w:val="0"/>
          <w:numId w:val="2"/>
        </w:numPr>
        <w:spacing w:after="0" w:line="264" w:lineRule="auto"/>
        <w:jc w:val="both"/>
        <w:rPr>
          <w:sz w:val="20"/>
          <w:szCs w:val="20"/>
          <w:lang w:val="pl-PL"/>
        </w:rPr>
      </w:pPr>
      <w:r w:rsidRPr="00F264D7">
        <w:rPr>
          <w:sz w:val="20"/>
          <w:szCs w:val="20"/>
          <w:lang w:val="pl-PL"/>
        </w:rPr>
        <w:t>Wykonawca zobowiązany</w:t>
      </w:r>
      <w:r w:rsidRPr="00F264D7">
        <w:rPr>
          <w:sz w:val="20"/>
          <w:szCs w:val="20"/>
        </w:rPr>
        <w:t xml:space="preserve"> jest do: </w:t>
      </w:r>
    </w:p>
    <w:p w14:paraId="7CC5CF43" w14:textId="77777777" w:rsidR="00902B37" w:rsidRPr="00F264D7" w:rsidRDefault="00902B37" w:rsidP="001B3D7C">
      <w:pPr>
        <w:pStyle w:val="Normalny1"/>
        <w:numPr>
          <w:ilvl w:val="0"/>
          <w:numId w:val="29"/>
        </w:numPr>
        <w:spacing w:line="276" w:lineRule="auto"/>
        <w:contextualSpacing/>
        <w:jc w:val="both"/>
        <w:rPr>
          <w:rFonts w:eastAsia="HG Mincho Light J" w:cs="Mangal"/>
          <w:color w:val="000000"/>
          <w:kern w:val="1"/>
          <w:sz w:val="20"/>
          <w:szCs w:val="20"/>
          <w:lang w:eastAsia="hi-IN" w:bidi="hi-IN"/>
        </w:rPr>
      </w:pPr>
      <w:r w:rsidRPr="00F264D7">
        <w:rPr>
          <w:rFonts w:eastAsia="HG Mincho Light J" w:cs="Mangal"/>
          <w:color w:val="000000"/>
          <w:kern w:val="1"/>
          <w:sz w:val="20"/>
          <w:szCs w:val="20"/>
          <w:lang w:eastAsia="hi-IN" w:bidi="hi-IN"/>
        </w:rPr>
        <w:t>u</w:t>
      </w:r>
      <w:r w:rsidR="000E3B0E">
        <w:rPr>
          <w:rFonts w:eastAsia="HG Mincho Light J" w:cs="Mangal"/>
          <w:color w:val="000000"/>
          <w:kern w:val="1"/>
          <w:sz w:val="20"/>
          <w:szCs w:val="20"/>
          <w:lang w:eastAsia="hi-IN" w:bidi="hi-IN"/>
        </w:rPr>
        <w:t>zyskania akceptacji Świętokrzyskiego</w:t>
      </w:r>
      <w:r w:rsidRPr="00F264D7">
        <w:rPr>
          <w:rFonts w:eastAsia="HG Mincho Light J" w:cs="Mangal"/>
          <w:color w:val="000000"/>
          <w:kern w:val="1"/>
          <w:sz w:val="20"/>
          <w:szCs w:val="20"/>
          <w:lang w:eastAsia="hi-IN" w:bidi="hi-IN"/>
        </w:rPr>
        <w:t xml:space="preserve"> Wojewódzkiego Konserwatora Zabytków sporządzonej Gminnej Ewidencji Zabytków;</w:t>
      </w:r>
    </w:p>
    <w:p w14:paraId="4BAD4855" w14:textId="1DF60F13" w:rsidR="001B3D7C" w:rsidRPr="00F264D7" w:rsidRDefault="001B3D7C" w:rsidP="001B3D7C">
      <w:pPr>
        <w:pStyle w:val="Normalny1"/>
        <w:numPr>
          <w:ilvl w:val="0"/>
          <w:numId w:val="29"/>
        </w:numPr>
        <w:spacing w:line="276" w:lineRule="auto"/>
        <w:contextualSpacing/>
        <w:jc w:val="both"/>
        <w:rPr>
          <w:bCs/>
          <w:sz w:val="20"/>
          <w:szCs w:val="20"/>
        </w:rPr>
      </w:pPr>
      <w:r w:rsidRPr="00F264D7">
        <w:rPr>
          <w:sz w:val="20"/>
          <w:szCs w:val="20"/>
        </w:rPr>
        <w:t>uzgodnienia treści Gminnego Programu Opiek</w:t>
      </w:r>
      <w:r w:rsidR="000E3B0E">
        <w:rPr>
          <w:sz w:val="20"/>
          <w:szCs w:val="20"/>
        </w:rPr>
        <w:t>i nad Zabytkami Gminy Działoszyce na lata 2021</w:t>
      </w:r>
      <w:r w:rsidRPr="00F264D7">
        <w:rPr>
          <w:sz w:val="20"/>
          <w:szCs w:val="20"/>
        </w:rPr>
        <w:t>–202</w:t>
      </w:r>
      <w:r w:rsidR="000E3B0E">
        <w:rPr>
          <w:sz w:val="20"/>
          <w:szCs w:val="20"/>
        </w:rPr>
        <w:t xml:space="preserve">3 </w:t>
      </w:r>
      <w:r w:rsidRPr="00F264D7">
        <w:rPr>
          <w:sz w:val="20"/>
          <w:szCs w:val="20"/>
        </w:rPr>
        <w:t>oraz uzyskania pozytywnej</w:t>
      </w:r>
      <w:r w:rsidR="000E3B0E">
        <w:rPr>
          <w:sz w:val="20"/>
          <w:szCs w:val="20"/>
        </w:rPr>
        <w:t xml:space="preserve"> pisemnej opinii  Ś</w:t>
      </w:r>
      <w:r w:rsidR="005C73AA">
        <w:rPr>
          <w:sz w:val="20"/>
          <w:szCs w:val="20"/>
        </w:rPr>
        <w:t>w</w:t>
      </w:r>
      <w:r w:rsidR="000E3B0E">
        <w:rPr>
          <w:sz w:val="20"/>
          <w:szCs w:val="20"/>
        </w:rPr>
        <w:t>iętokrzyskiego</w:t>
      </w:r>
      <w:r w:rsidR="005C73AA">
        <w:rPr>
          <w:sz w:val="20"/>
          <w:szCs w:val="20"/>
        </w:rPr>
        <w:t xml:space="preserve"> </w:t>
      </w:r>
      <w:r w:rsidRPr="00F264D7">
        <w:rPr>
          <w:sz w:val="20"/>
          <w:szCs w:val="20"/>
        </w:rPr>
        <w:t>Wojewódzkiego Konserwatora Zabytków;</w:t>
      </w:r>
    </w:p>
    <w:p w14:paraId="51BCBC9F" w14:textId="1F37AF4F" w:rsidR="001B3D7C" w:rsidRPr="00F264D7" w:rsidRDefault="001B3D7C" w:rsidP="007949CE">
      <w:pPr>
        <w:pStyle w:val="Normalny1"/>
        <w:numPr>
          <w:ilvl w:val="0"/>
          <w:numId w:val="29"/>
        </w:numPr>
        <w:spacing w:line="276" w:lineRule="auto"/>
        <w:contextualSpacing/>
        <w:jc w:val="both"/>
        <w:rPr>
          <w:bCs/>
          <w:sz w:val="20"/>
          <w:szCs w:val="20"/>
        </w:rPr>
      </w:pPr>
      <w:r w:rsidRPr="00F264D7">
        <w:rPr>
          <w:bCs/>
          <w:sz w:val="20"/>
          <w:szCs w:val="20"/>
        </w:rPr>
        <w:lastRenderedPageBreak/>
        <w:t xml:space="preserve">sporządzenie stosownego projektu uchwały wraz z uzasadnieniem dla Rady Gminy </w:t>
      </w:r>
      <w:r w:rsidR="005C73AA">
        <w:rPr>
          <w:b/>
          <w:sz w:val="20"/>
          <w:szCs w:val="20"/>
        </w:rPr>
        <w:t>Działoszyce</w:t>
      </w:r>
      <w:r w:rsidRPr="00F264D7">
        <w:rPr>
          <w:bCs/>
          <w:sz w:val="20"/>
          <w:szCs w:val="20"/>
        </w:rPr>
        <w:t xml:space="preserve">, </w:t>
      </w:r>
      <w:r w:rsidR="00F264D7">
        <w:rPr>
          <w:bCs/>
          <w:sz w:val="20"/>
          <w:szCs w:val="20"/>
        </w:rPr>
        <w:br/>
      </w:r>
      <w:r w:rsidRPr="00F264D7">
        <w:rPr>
          <w:bCs/>
          <w:sz w:val="20"/>
          <w:szCs w:val="20"/>
        </w:rPr>
        <w:t>w sprawie przyjęcia Gminnego Programu Op</w:t>
      </w:r>
      <w:r w:rsidR="005C3BFB">
        <w:rPr>
          <w:bCs/>
          <w:sz w:val="20"/>
          <w:szCs w:val="20"/>
        </w:rPr>
        <w:t>ieki nad Zabytkami Gminy Działoszyce na lata 2021</w:t>
      </w:r>
      <w:r w:rsidRPr="00F264D7">
        <w:rPr>
          <w:bCs/>
          <w:sz w:val="20"/>
          <w:szCs w:val="20"/>
        </w:rPr>
        <w:t>-202</w:t>
      </w:r>
      <w:r w:rsidR="005C3BFB">
        <w:rPr>
          <w:bCs/>
          <w:sz w:val="20"/>
          <w:szCs w:val="20"/>
        </w:rPr>
        <w:t>3</w:t>
      </w:r>
      <w:r w:rsidR="00902B37" w:rsidRPr="00F264D7">
        <w:rPr>
          <w:bCs/>
          <w:sz w:val="20"/>
          <w:szCs w:val="20"/>
        </w:rPr>
        <w:t>.</w:t>
      </w:r>
    </w:p>
    <w:p w14:paraId="509CEE23" w14:textId="77777777" w:rsidR="00B74A76" w:rsidRPr="00902B37" w:rsidRDefault="00B74A76" w:rsidP="001B3D7C">
      <w:pPr>
        <w:pStyle w:val="Tekstpodstawowy"/>
        <w:spacing w:after="0" w:line="264" w:lineRule="auto"/>
        <w:jc w:val="both"/>
        <w:rPr>
          <w:rFonts w:cs="Times New Roman"/>
          <w:color w:val="auto"/>
          <w:sz w:val="22"/>
          <w:szCs w:val="22"/>
          <w:lang w:val="pl-PL"/>
        </w:rPr>
      </w:pPr>
    </w:p>
    <w:p w14:paraId="2F688E68" w14:textId="77777777" w:rsidR="00FD2439" w:rsidRPr="00902B37" w:rsidRDefault="00FD2439" w:rsidP="00FD2439">
      <w:pPr>
        <w:spacing w:line="264" w:lineRule="auto"/>
        <w:jc w:val="center"/>
        <w:rPr>
          <w:rFonts w:cs="Times New Roman"/>
          <w:b/>
          <w:sz w:val="22"/>
          <w:szCs w:val="22"/>
        </w:rPr>
      </w:pPr>
      <w:r w:rsidRPr="00902B37">
        <w:rPr>
          <w:rFonts w:cs="Times New Roman"/>
          <w:b/>
          <w:sz w:val="22"/>
          <w:szCs w:val="22"/>
        </w:rPr>
        <w:t>§ 2</w:t>
      </w:r>
    </w:p>
    <w:p w14:paraId="592BEF84" w14:textId="77777777" w:rsidR="00FD2439" w:rsidRPr="00F264D7" w:rsidRDefault="00FD2439" w:rsidP="000164F8">
      <w:pPr>
        <w:pStyle w:val="Tekstpodstawowy"/>
        <w:widowControl/>
        <w:numPr>
          <w:ilvl w:val="0"/>
          <w:numId w:val="10"/>
        </w:numPr>
        <w:tabs>
          <w:tab w:val="left" w:pos="720"/>
          <w:tab w:val="left" w:pos="6300"/>
        </w:tabs>
        <w:spacing w:after="0" w:line="264" w:lineRule="auto"/>
        <w:jc w:val="both"/>
        <w:rPr>
          <w:rFonts w:cs="Times New Roman"/>
          <w:color w:val="auto"/>
          <w:sz w:val="20"/>
          <w:szCs w:val="20"/>
          <w:lang w:val="pl-PL"/>
        </w:rPr>
      </w:pPr>
      <w:r w:rsidRPr="00F264D7">
        <w:rPr>
          <w:rFonts w:cs="Times New Roman"/>
          <w:color w:val="auto"/>
          <w:sz w:val="20"/>
          <w:szCs w:val="20"/>
          <w:lang w:val="pl-PL"/>
        </w:rPr>
        <w:t xml:space="preserve">Wykonawca oświadcza, że posiada środki, doświadczenie oraz wykwalifikowany i uprawniony personel </w:t>
      </w:r>
      <w:r w:rsidR="002834FB">
        <w:rPr>
          <w:rFonts w:cs="Times New Roman"/>
          <w:color w:val="auto"/>
          <w:sz w:val="20"/>
          <w:szCs w:val="20"/>
          <w:lang w:val="pl-PL"/>
        </w:rPr>
        <w:br/>
      </w:r>
      <w:r w:rsidRPr="00F264D7">
        <w:rPr>
          <w:rFonts w:cs="Times New Roman"/>
          <w:color w:val="auto"/>
          <w:sz w:val="20"/>
          <w:szCs w:val="20"/>
          <w:lang w:val="pl-PL"/>
        </w:rPr>
        <w:t>do realizacji przedmiotu umowy.</w:t>
      </w:r>
    </w:p>
    <w:p w14:paraId="05907C97" w14:textId="77777777" w:rsidR="00FD2439" w:rsidRPr="00F264D7" w:rsidRDefault="00671EA3" w:rsidP="000164F8">
      <w:pPr>
        <w:pStyle w:val="Tekstpodstawowy"/>
        <w:widowControl/>
        <w:numPr>
          <w:ilvl w:val="0"/>
          <w:numId w:val="10"/>
        </w:numPr>
        <w:tabs>
          <w:tab w:val="left" w:pos="720"/>
          <w:tab w:val="left" w:pos="6300"/>
        </w:tabs>
        <w:spacing w:after="0" w:line="264" w:lineRule="auto"/>
        <w:jc w:val="both"/>
        <w:rPr>
          <w:rFonts w:cs="Times New Roman"/>
          <w:color w:val="auto"/>
          <w:sz w:val="20"/>
          <w:szCs w:val="20"/>
          <w:lang w:val="pl-PL"/>
        </w:rPr>
      </w:pPr>
      <w:r w:rsidRPr="00F264D7">
        <w:rPr>
          <w:rFonts w:cs="Times New Roman"/>
          <w:color w:val="auto"/>
          <w:sz w:val="20"/>
          <w:szCs w:val="20"/>
          <w:lang w:val="pl-PL"/>
        </w:rPr>
        <w:t>Wykonawca zapoznał</w:t>
      </w:r>
      <w:r w:rsidR="000164F8" w:rsidRPr="00F264D7">
        <w:rPr>
          <w:rFonts w:cs="Times New Roman"/>
          <w:color w:val="auto"/>
          <w:sz w:val="20"/>
          <w:szCs w:val="20"/>
          <w:lang w:val="pl-PL"/>
        </w:rPr>
        <w:t xml:space="preserve"> się z założeniami opisanymi w zapytaniu ofertowym i nie wnosi do nich żadnych uwag.</w:t>
      </w:r>
    </w:p>
    <w:p w14:paraId="130853F9" w14:textId="77777777" w:rsidR="00FD2439" w:rsidRPr="00902B37" w:rsidRDefault="00FD2439" w:rsidP="00B74A76">
      <w:pPr>
        <w:pStyle w:val="Tekstpodstawowy"/>
        <w:spacing w:after="0" w:line="264" w:lineRule="auto"/>
        <w:jc w:val="center"/>
        <w:rPr>
          <w:rFonts w:cs="Times New Roman"/>
          <w:b/>
          <w:color w:val="auto"/>
          <w:sz w:val="22"/>
          <w:szCs w:val="22"/>
          <w:lang w:val="pl-PL"/>
        </w:rPr>
      </w:pPr>
    </w:p>
    <w:p w14:paraId="418A23E4" w14:textId="77777777" w:rsidR="00FD151F" w:rsidRPr="00902B37" w:rsidRDefault="00FD151F" w:rsidP="00B74A76">
      <w:pPr>
        <w:pStyle w:val="Tekstpodstawowy"/>
        <w:spacing w:after="0" w:line="264" w:lineRule="auto"/>
        <w:jc w:val="center"/>
        <w:rPr>
          <w:rFonts w:cs="Times New Roman"/>
          <w:b/>
          <w:color w:val="auto"/>
          <w:sz w:val="22"/>
          <w:szCs w:val="22"/>
          <w:lang w:val="pl-PL"/>
        </w:rPr>
      </w:pPr>
      <w:r w:rsidRPr="00902B37">
        <w:rPr>
          <w:rFonts w:cs="Times New Roman"/>
          <w:b/>
          <w:color w:val="auto"/>
          <w:sz w:val="22"/>
          <w:szCs w:val="22"/>
          <w:lang w:val="pl-PL"/>
        </w:rPr>
        <w:t xml:space="preserve">§ </w:t>
      </w:r>
      <w:r w:rsidR="000164F8" w:rsidRPr="00902B37">
        <w:rPr>
          <w:rFonts w:cs="Times New Roman"/>
          <w:b/>
          <w:color w:val="auto"/>
          <w:sz w:val="22"/>
          <w:szCs w:val="22"/>
          <w:lang w:val="pl-PL"/>
        </w:rPr>
        <w:t>3</w:t>
      </w:r>
    </w:p>
    <w:p w14:paraId="6B8FB0A6" w14:textId="77777777" w:rsidR="00FD151F" w:rsidRPr="00F264D7" w:rsidRDefault="00FD151F" w:rsidP="00902B37">
      <w:pPr>
        <w:pStyle w:val="Tekstpodstawowy"/>
        <w:widowControl/>
        <w:numPr>
          <w:ilvl w:val="0"/>
          <w:numId w:val="31"/>
        </w:numPr>
        <w:tabs>
          <w:tab w:val="left" w:pos="720"/>
          <w:tab w:val="left" w:pos="6300"/>
        </w:tabs>
        <w:spacing w:after="0" w:line="264" w:lineRule="auto"/>
        <w:jc w:val="both"/>
        <w:rPr>
          <w:rFonts w:cs="Times New Roman"/>
          <w:color w:val="auto"/>
          <w:sz w:val="20"/>
          <w:szCs w:val="20"/>
          <w:lang w:val="pl-PL"/>
        </w:rPr>
      </w:pPr>
      <w:r w:rsidRPr="00F264D7">
        <w:rPr>
          <w:rFonts w:cs="Times New Roman"/>
          <w:color w:val="auto"/>
          <w:sz w:val="20"/>
          <w:szCs w:val="20"/>
          <w:lang w:val="pl-PL"/>
        </w:rPr>
        <w:t>Na prośbę Zamawiającego Wykonawca zapewni wgląd w realizację pracy na każdym jej etapie.</w:t>
      </w:r>
    </w:p>
    <w:p w14:paraId="0278D3CF" w14:textId="77777777" w:rsidR="00FD151F" w:rsidRPr="00F264D7" w:rsidRDefault="00FD151F" w:rsidP="00902B37">
      <w:pPr>
        <w:pStyle w:val="Tekstpodstawowy"/>
        <w:widowControl/>
        <w:numPr>
          <w:ilvl w:val="0"/>
          <w:numId w:val="31"/>
        </w:numPr>
        <w:tabs>
          <w:tab w:val="left" w:pos="720"/>
          <w:tab w:val="left" w:pos="6300"/>
        </w:tabs>
        <w:spacing w:after="0" w:line="264" w:lineRule="auto"/>
        <w:jc w:val="both"/>
        <w:rPr>
          <w:rFonts w:cs="Times New Roman"/>
          <w:color w:val="auto"/>
          <w:sz w:val="20"/>
          <w:szCs w:val="20"/>
          <w:lang w:val="pl-PL"/>
        </w:rPr>
      </w:pPr>
      <w:r w:rsidRPr="00F264D7">
        <w:rPr>
          <w:rFonts w:cs="Times New Roman"/>
          <w:color w:val="auto"/>
          <w:sz w:val="20"/>
          <w:szCs w:val="20"/>
          <w:lang w:val="pl-PL"/>
        </w:rPr>
        <w:t xml:space="preserve">Zamawiający zobowiązuje się </w:t>
      </w:r>
      <w:r w:rsidR="003C0C63" w:rsidRPr="00F264D7">
        <w:rPr>
          <w:rFonts w:cs="Times New Roman"/>
          <w:color w:val="auto"/>
          <w:sz w:val="20"/>
          <w:szCs w:val="20"/>
          <w:lang w:val="pl-PL"/>
        </w:rPr>
        <w:t xml:space="preserve">do udzielania </w:t>
      </w:r>
      <w:r w:rsidRPr="00F264D7">
        <w:rPr>
          <w:rFonts w:cs="Times New Roman"/>
          <w:color w:val="auto"/>
          <w:sz w:val="20"/>
          <w:szCs w:val="20"/>
          <w:lang w:val="pl-PL"/>
        </w:rPr>
        <w:t xml:space="preserve">Wykonawcy, na jego zapytanie, konsultacji </w:t>
      </w:r>
      <w:r w:rsidR="004C64EF" w:rsidRPr="00F264D7">
        <w:rPr>
          <w:rFonts w:cs="Times New Roman"/>
          <w:color w:val="auto"/>
          <w:sz w:val="20"/>
          <w:szCs w:val="20"/>
          <w:lang w:val="pl-PL"/>
        </w:rPr>
        <w:br/>
      </w:r>
      <w:r w:rsidRPr="00F264D7">
        <w:rPr>
          <w:rFonts w:cs="Times New Roman"/>
          <w:color w:val="auto"/>
          <w:sz w:val="20"/>
          <w:szCs w:val="20"/>
          <w:lang w:val="pl-PL"/>
        </w:rPr>
        <w:t xml:space="preserve">i wyjaśnień dotyczących przedmiotowych opracowań. </w:t>
      </w:r>
    </w:p>
    <w:p w14:paraId="07BB5003" w14:textId="444DD824" w:rsidR="00902B37" w:rsidRPr="004C1B84" w:rsidRDefault="00FD151F" w:rsidP="004C1B84">
      <w:pPr>
        <w:pStyle w:val="Tekstpodstawowy"/>
        <w:numPr>
          <w:ilvl w:val="0"/>
          <w:numId w:val="31"/>
        </w:numPr>
        <w:spacing w:after="0" w:line="264" w:lineRule="auto"/>
        <w:jc w:val="both"/>
        <w:rPr>
          <w:rFonts w:cs="Times New Roman"/>
          <w:color w:val="auto"/>
          <w:sz w:val="20"/>
          <w:szCs w:val="20"/>
          <w:lang w:val="pl-PL"/>
        </w:rPr>
      </w:pPr>
      <w:r w:rsidRPr="00F264D7">
        <w:rPr>
          <w:rFonts w:cs="Times New Roman"/>
          <w:color w:val="auto"/>
          <w:sz w:val="20"/>
          <w:szCs w:val="20"/>
          <w:lang w:val="pl-PL"/>
        </w:rPr>
        <w:t xml:space="preserve">Nadzór nad realizację umowy </w:t>
      </w:r>
      <w:r w:rsidR="004C1B84">
        <w:rPr>
          <w:rFonts w:cs="Times New Roman"/>
          <w:color w:val="auto"/>
          <w:sz w:val="20"/>
          <w:szCs w:val="20"/>
          <w:lang w:val="pl-PL"/>
        </w:rPr>
        <w:t>ze strony Zamawiającego sprawuje:</w:t>
      </w:r>
    </w:p>
    <w:p w14:paraId="2C1ABCE7" w14:textId="0676E3DB" w:rsidR="004C1B84" w:rsidRPr="00F264D7" w:rsidRDefault="0058413E" w:rsidP="004C1B84">
      <w:pPr>
        <w:pStyle w:val="Tekstpodstawowy"/>
        <w:numPr>
          <w:ilvl w:val="0"/>
          <w:numId w:val="35"/>
        </w:numPr>
        <w:spacing w:after="0" w:line="264" w:lineRule="auto"/>
        <w:jc w:val="both"/>
        <w:rPr>
          <w:rFonts w:cs="Times New Roman"/>
          <w:color w:val="auto"/>
          <w:sz w:val="20"/>
          <w:szCs w:val="20"/>
          <w:lang w:val="pl-PL"/>
        </w:rPr>
      </w:pPr>
      <w:r w:rsidRPr="0058413E">
        <w:rPr>
          <w:rFonts w:cs="Times New Roman"/>
          <w:color w:val="auto"/>
          <w:sz w:val="20"/>
          <w:szCs w:val="20"/>
          <w:lang w:val="pl-PL"/>
        </w:rPr>
        <w:t xml:space="preserve">Grażyna Wojtaś </w:t>
      </w:r>
      <w:r>
        <w:rPr>
          <w:rFonts w:cs="Times New Roman"/>
          <w:color w:val="auto"/>
          <w:sz w:val="20"/>
          <w:szCs w:val="20"/>
          <w:lang w:val="pl-PL"/>
        </w:rPr>
        <w:t xml:space="preserve"> –  Inspektor ds. oby</w:t>
      </w:r>
      <w:r w:rsidR="001F15AC">
        <w:rPr>
          <w:rFonts w:cs="Times New Roman"/>
          <w:color w:val="auto"/>
          <w:sz w:val="20"/>
          <w:szCs w:val="20"/>
          <w:lang w:val="pl-PL"/>
        </w:rPr>
        <w:t>watelskich i ewidencji ludności, tel. 41 3526005 wew. 42</w:t>
      </w:r>
      <w:r w:rsidR="004C1B84">
        <w:rPr>
          <w:rFonts w:cs="Times New Roman"/>
          <w:color w:val="auto"/>
          <w:sz w:val="20"/>
          <w:szCs w:val="20"/>
          <w:lang w:val="pl-PL"/>
        </w:rPr>
        <w:t>)</w:t>
      </w:r>
      <w:r w:rsidR="004C1B84" w:rsidRPr="00F264D7">
        <w:rPr>
          <w:rFonts w:cs="Times New Roman"/>
          <w:color w:val="auto"/>
          <w:sz w:val="20"/>
          <w:szCs w:val="20"/>
          <w:lang w:val="pl-PL"/>
        </w:rPr>
        <w:t>,</w:t>
      </w:r>
      <w:r w:rsidR="00763B40">
        <w:rPr>
          <w:rFonts w:cs="Times New Roman"/>
          <w:color w:val="auto"/>
          <w:sz w:val="20"/>
          <w:szCs w:val="20"/>
          <w:lang w:val="pl-PL"/>
        </w:rPr>
        <w:t xml:space="preserve">   </w:t>
      </w:r>
      <w:bookmarkStart w:id="0" w:name="_GoBack"/>
      <w:bookmarkEnd w:id="0"/>
      <w:r w:rsidR="004C1B84" w:rsidRPr="00F264D7">
        <w:rPr>
          <w:rFonts w:cs="Times New Roman"/>
          <w:color w:val="auto"/>
          <w:sz w:val="20"/>
          <w:szCs w:val="20"/>
          <w:lang w:val="pl-PL"/>
        </w:rPr>
        <w:t xml:space="preserve"> e-mail: </w:t>
      </w:r>
      <w:r w:rsidR="004C1B84">
        <w:rPr>
          <w:rStyle w:val="Hipercze"/>
          <w:rFonts w:cs="Times New Roman"/>
          <w:sz w:val="20"/>
          <w:szCs w:val="20"/>
          <w:lang w:val="pl-PL"/>
        </w:rPr>
        <w:t>gmina@dzialoszyce.pl</w:t>
      </w:r>
    </w:p>
    <w:p w14:paraId="60074897" w14:textId="352BB870" w:rsidR="0058413E" w:rsidRDefault="0058413E" w:rsidP="0058413E">
      <w:pPr>
        <w:pStyle w:val="Tekstpodstawowy"/>
        <w:spacing w:after="0" w:line="264" w:lineRule="auto"/>
        <w:ind w:left="720"/>
        <w:jc w:val="both"/>
        <w:rPr>
          <w:rFonts w:cs="Times New Roman"/>
          <w:color w:val="auto"/>
          <w:sz w:val="20"/>
          <w:szCs w:val="20"/>
          <w:lang w:val="pl-PL"/>
        </w:rPr>
      </w:pPr>
    </w:p>
    <w:p w14:paraId="6C81836F" w14:textId="1278ADC9" w:rsidR="00A0325F" w:rsidRPr="0058413E" w:rsidRDefault="0048053F" w:rsidP="00A7523B">
      <w:pPr>
        <w:pStyle w:val="Tekstpodstawowy"/>
        <w:numPr>
          <w:ilvl w:val="0"/>
          <w:numId w:val="31"/>
        </w:numPr>
        <w:spacing w:after="0" w:line="264" w:lineRule="auto"/>
        <w:jc w:val="both"/>
        <w:rPr>
          <w:rFonts w:cs="Times New Roman"/>
          <w:color w:val="auto"/>
          <w:sz w:val="20"/>
          <w:szCs w:val="20"/>
          <w:lang w:val="pl-PL"/>
        </w:rPr>
      </w:pPr>
      <w:r w:rsidRPr="0058413E">
        <w:rPr>
          <w:rFonts w:cs="Times New Roman"/>
          <w:color w:val="auto"/>
          <w:sz w:val="20"/>
          <w:szCs w:val="20"/>
          <w:lang w:val="pl-PL"/>
        </w:rPr>
        <w:t>Nadzór nad realizacją</w:t>
      </w:r>
      <w:r w:rsidR="00FD151F" w:rsidRPr="0058413E">
        <w:rPr>
          <w:rFonts w:cs="Times New Roman"/>
          <w:color w:val="auto"/>
          <w:sz w:val="20"/>
          <w:szCs w:val="20"/>
          <w:lang w:val="pl-PL"/>
        </w:rPr>
        <w:t xml:space="preserve"> umowy ze strony Wykonawcy sprawuje: </w:t>
      </w:r>
    </w:p>
    <w:p w14:paraId="3F9C32EF" w14:textId="77777777" w:rsidR="00A0325F" w:rsidRPr="00F264D7" w:rsidRDefault="001B3D7C" w:rsidP="00B74A76">
      <w:pPr>
        <w:pStyle w:val="Tekstpodstawowy"/>
        <w:numPr>
          <w:ilvl w:val="0"/>
          <w:numId w:val="25"/>
        </w:numPr>
        <w:spacing w:after="0" w:line="264" w:lineRule="auto"/>
        <w:jc w:val="both"/>
        <w:rPr>
          <w:rFonts w:cs="Times New Roman"/>
          <w:color w:val="auto"/>
          <w:sz w:val="20"/>
          <w:szCs w:val="20"/>
          <w:lang w:val="pl-PL"/>
        </w:rPr>
      </w:pPr>
      <w:r w:rsidRPr="00F264D7">
        <w:rPr>
          <w:rFonts w:cs="Times New Roman"/>
          <w:color w:val="auto"/>
          <w:sz w:val="20"/>
          <w:szCs w:val="20"/>
          <w:lang w:val="pl-PL"/>
        </w:rPr>
        <w:t>……………………………………………………………………………………………….</w:t>
      </w:r>
    </w:p>
    <w:p w14:paraId="665ACD2B" w14:textId="77777777" w:rsidR="00FD151F" w:rsidRPr="000144A1" w:rsidRDefault="00FD151F" w:rsidP="00B74A76">
      <w:pPr>
        <w:pStyle w:val="Tekstpodstawowy"/>
        <w:spacing w:after="0" w:line="264" w:lineRule="auto"/>
        <w:ind w:left="580"/>
        <w:jc w:val="both"/>
        <w:rPr>
          <w:rFonts w:cs="Times New Roman"/>
          <w:color w:val="auto"/>
          <w:sz w:val="22"/>
          <w:szCs w:val="22"/>
          <w:lang w:val="pl-PL"/>
        </w:rPr>
      </w:pPr>
    </w:p>
    <w:p w14:paraId="447DDC5D" w14:textId="77777777" w:rsidR="004F208C" w:rsidRDefault="00FD151F" w:rsidP="004F208C">
      <w:pPr>
        <w:pStyle w:val="Tekstpodstawowy"/>
        <w:spacing w:after="0" w:line="264" w:lineRule="auto"/>
        <w:jc w:val="center"/>
        <w:rPr>
          <w:rFonts w:cs="Times New Roman"/>
          <w:b/>
          <w:color w:val="auto"/>
          <w:sz w:val="22"/>
          <w:szCs w:val="22"/>
          <w:lang w:val="pl-PL"/>
        </w:rPr>
      </w:pPr>
      <w:r w:rsidRPr="000144A1">
        <w:rPr>
          <w:rFonts w:cs="Times New Roman"/>
          <w:b/>
          <w:color w:val="auto"/>
          <w:sz w:val="22"/>
          <w:szCs w:val="22"/>
          <w:lang w:val="pl-PL"/>
        </w:rPr>
        <w:t xml:space="preserve">§ </w:t>
      </w:r>
      <w:r w:rsidR="000164F8">
        <w:rPr>
          <w:rFonts w:cs="Times New Roman"/>
          <w:b/>
          <w:color w:val="auto"/>
          <w:sz w:val="22"/>
          <w:szCs w:val="22"/>
          <w:lang w:val="pl-PL"/>
        </w:rPr>
        <w:t>4</w:t>
      </w:r>
    </w:p>
    <w:p w14:paraId="2B7BAB49" w14:textId="77777777" w:rsidR="004F208C" w:rsidRPr="00F264D7" w:rsidRDefault="004F208C" w:rsidP="004F208C">
      <w:pPr>
        <w:pStyle w:val="Tekstpodstawowy"/>
        <w:spacing w:after="0" w:line="264" w:lineRule="auto"/>
        <w:ind w:left="284"/>
        <w:jc w:val="both"/>
        <w:rPr>
          <w:rFonts w:eastAsia="Times New Roman" w:cs="Times New Roman"/>
          <w:sz w:val="20"/>
          <w:szCs w:val="20"/>
          <w:lang w:val="pl-PL" w:eastAsia="pl-PL"/>
        </w:rPr>
      </w:pPr>
      <w:r w:rsidRPr="00F264D7">
        <w:rPr>
          <w:rFonts w:eastAsia="Times New Roman" w:cs="Times New Roman"/>
          <w:sz w:val="20"/>
          <w:szCs w:val="20"/>
          <w:lang w:val="pl-PL" w:eastAsia="pl-PL"/>
        </w:rPr>
        <w:t>1. Wykonawca oświadcza, że wszystkie mogące stanowić przedmi</w:t>
      </w:r>
      <w:r w:rsidRPr="00F264D7">
        <w:rPr>
          <w:rFonts w:eastAsia="Times New Roman"/>
          <w:sz w:val="20"/>
          <w:szCs w:val="20"/>
          <w:lang w:val="pl-PL" w:eastAsia="pl-PL"/>
        </w:rPr>
        <w:t xml:space="preserve">ot praw autorskich wyniki prac </w:t>
      </w:r>
      <w:r w:rsidRPr="00F264D7">
        <w:rPr>
          <w:rFonts w:eastAsia="Times New Roman" w:cs="Times New Roman"/>
          <w:sz w:val="20"/>
          <w:szCs w:val="20"/>
          <w:lang w:val="pl-PL" w:eastAsia="pl-PL"/>
        </w:rPr>
        <w:t>przygotowane w ramach niniejszej umowy będą oryginalne bez niedozwolonych zapożyczeń z</w:t>
      </w:r>
      <w:r w:rsidR="00BA09ED">
        <w:rPr>
          <w:rFonts w:eastAsia="Times New Roman" w:cs="Times New Roman"/>
          <w:sz w:val="20"/>
          <w:szCs w:val="20"/>
          <w:lang w:val="pl-PL" w:eastAsia="pl-PL"/>
        </w:rPr>
        <w:t xml:space="preserve"> utworów osób trzecich oraz nie </w:t>
      </w:r>
      <w:r w:rsidRPr="00F264D7">
        <w:rPr>
          <w:rFonts w:eastAsia="Times New Roman" w:cs="Times New Roman"/>
          <w:sz w:val="20"/>
          <w:szCs w:val="20"/>
          <w:lang w:val="pl-PL" w:eastAsia="pl-PL"/>
        </w:rPr>
        <w:t>będą naruszać praw przysługujących osobom trzecim, w tym w szczególności praw autorskich innych osób.</w:t>
      </w:r>
    </w:p>
    <w:p w14:paraId="4266DEA5" w14:textId="7FD19BAB" w:rsidR="004F208C" w:rsidRPr="00F264D7" w:rsidRDefault="004F208C" w:rsidP="005C73AA">
      <w:pPr>
        <w:pStyle w:val="Default"/>
        <w:rPr>
          <w:sz w:val="20"/>
          <w:szCs w:val="20"/>
        </w:rPr>
      </w:pPr>
      <w:r w:rsidRPr="00F264D7">
        <w:rPr>
          <w:sz w:val="20"/>
          <w:szCs w:val="20"/>
        </w:rPr>
        <w:t xml:space="preserve">2. Wykonawca oświadcza, że będą mu przysługiwać w </w:t>
      </w:r>
      <w:r w:rsidR="00BA09ED">
        <w:rPr>
          <w:sz w:val="20"/>
          <w:szCs w:val="20"/>
        </w:rPr>
        <w:t xml:space="preserve">pełni autorskie prawa majątkowe </w:t>
      </w:r>
      <w:r w:rsidRPr="00F264D7">
        <w:rPr>
          <w:sz w:val="20"/>
          <w:szCs w:val="20"/>
        </w:rPr>
        <w:t xml:space="preserve">w rozumieniu ustawy </w:t>
      </w:r>
      <w:r w:rsidR="00BA09ED">
        <w:rPr>
          <w:sz w:val="20"/>
          <w:szCs w:val="20"/>
        </w:rPr>
        <w:br/>
      </w:r>
      <w:r w:rsidRPr="00F264D7">
        <w:rPr>
          <w:sz w:val="20"/>
          <w:szCs w:val="20"/>
        </w:rPr>
        <w:t>z dnia 4 lutego 1994 r. o prawie</w:t>
      </w:r>
      <w:r w:rsidR="00BA09ED">
        <w:rPr>
          <w:sz w:val="20"/>
          <w:szCs w:val="20"/>
        </w:rPr>
        <w:t xml:space="preserve"> autorskim i prawach pokrewnych </w:t>
      </w:r>
      <w:r w:rsidR="00BA09ED" w:rsidRPr="0093244F">
        <w:rPr>
          <w:sz w:val="20"/>
          <w:szCs w:val="20"/>
        </w:rPr>
        <w:t>(</w:t>
      </w:r>
      <w:r w:rsidR="005C73AA" w:rsidRPr="0093244F">
        <w:t xml:space="preserve"> </w:t>
      </w:r>
      <w:r w:rsidR="005C73AA" w:rsidRPr="0093244F">
        <w:rPr>
          <w:bCs/>
          <w:sz w:val="20"/>
          <w:szCs w:val="20"/>
        </w:rPr>
        <w:t>Dz. U. z 2019 r. poz. 1231, z 2020 r. poz. 288.</w:t>
      </w:r>
      <w:r w:rsidR="00BA09ED" w:rsidRPr="0093244F">
        <w:rPr>
          <w:sz w:val="20"/>
          <w:szCs w:val="20"/>
        </w:rPr>
        <w:t>.)</w:t>
      </w:r>
      <w:r w:rsidRPr="00F264D7">
        <w:rPr>
          <w:sz w:val="20"/>
          <w:szCs w:val="20"/>
        </w:rPr>
        <w:t xml:space="preserve"> </w:t>
      </w:r>
      <w:r w:rsidR="00BA09ED">
        <w:rPr>
          <w:sz w:val="20"/>
          <w:szCs w:val="20"/>
        </w:rPr>
        <w:br/>
      </w:r>
      <w:r w:rsidRPr="00F264D7">
        <w:rPr>
          <w:sz w:val="20"/>
          <w:szCs w:val="20"/>
        </w:rPr>
        <w:t>do wyników</w:t>
      </w:r>
      <w:r w:rsidR="00E23B04" w:rsidRPr="00F264D7">
        <w:rPr>
          <w:sz w:val="20"/>
          <w:szCs w:val="20"/>
        </w:rPr>
        <w:t xml:space="preserve"> prac, o których mowa w ust. 1 </w:t>
      </w:r>
      <w:r w:rsidRPr="00F264D7">
        <w:rPr>
          <w:sz w:val="20"/>
          <w:szCs w:val="20"/>
        </w:rPr>
        <w:t>w pełnym zakresie, bez żadnych ograniczeń lub ob</w:t>
      </w:r>
      <w:r w:rsidR="00E23B04" w:rsidRPr="00F264D7">
        <w:rPr>
          <w:sz w:val="20"/>
          <w:szCs w:val="20"/>
        </w:rPr>
        <w:t xml:space="preserve">ciążeń na rzecz osób trzecich, </w:t>
      </w:r>
      <w:r w:rsidRPr="00F264D7">
        <w:rPr>
          <w:sz w:val="20"/>
          <w:szCs w:val="20"/>
        </w:rPr>
        <w:t>w szczególności praw autorskich innych osób.</w:t>
      </w:r>
    </w:p>
    <w:p w14:paraId="7F783295" w14:textId="77777777" w:rsidR="00F57753" w:rsidRPr="00F264D7" w:rsidRDefault="004F208C" w:rsidP="00F57753">
      <w:pPr>
        <w:pStyle w:val="Tekstpodstawowy"/>
        <w:spacing w:after="0" w:line="264" w:lineRule="auto"/>
        <w:ind w:left="284"/>
        <w:jc w:val="both"/>
        <w:rPr>
          <w:rFonts w:eastAsia="Times New Roman" w:cs="Times New Roman"/>
          <w:sz w:val="20"/>
          <w:szCs w:val="20"/>
          <w:lang w:val="pl-PL" w:eastAsia="pl-PL"/>
        </w:rPr>
      </w:pPr>
      <w:r w:rsidRPr="00F264D7">
        <w:rPr>
          <w:rFonts w:eastAsia="Times New Roman" w:cs="Times New Roman"/>
          <w:sz w:val="20"/>
          <w:szCs w:val="20"/>
          <w:lang w:val="pl-PL" w:eastAsia="pl-PL"/>
        </w:rPr>
        <w:t>3. Po przekazaniu przedmiotu umowy, o którym mowa w § 1 ust. 1</w:t>
      </w:r>
      <w:r w:rsidR="007949CE" w:rsidRPr="00F264D7">
        <w:rPr>
          <w:rFonts w:eastAsia="Times New Roman" w:cs="Times New Roman"/>
          <w:sz w:val="20"/>
          <w:szCs w:val="20"/>
          <w:lang w:val="pl-PL" w:eastAsia="pl-PL"/>
        </w:rPr>
        <w:t xml:space="preserve"> i 2</w:t>
      </w:r>
      <w:r w:rsidRPr="00F264D7">
        <w:rPr>
          <w:rFonts w:eastAsia="Times New Roman" w:cs="Times New Roman"/>
          <w:sz w:val="20"/>
          <w:szCs w:val="20"/>
          <w:lang w:val="pl-PL" w:eastAsia="pl-PL"/>
        </w:rPr>
        <w:t>, na Zamawiającego przechodzi nieodpłatnie i na czas nieokreślony całość aut</w:t>
      </w:r>
      <w:r w:rsidR="00B92E10" w:rsidRPr="00F264D7">
        <w:rPr>
          <w:rFonts w:eastAsia="Times New Roman" w:cs="Times New Roman"/>
          <w:sz w:val="20"/>
          <w:szCs w:val="20"/>
          <w:lang w:val="pl-PL" w:eastAsia="pl-PL"/>
        </w:rPr>
        <w:t xml:space="preserve">orskich praw majątkowych </w:t>
      </w:r>
      <w:r w:rsidRPr="00F264D7">
        <w:rPr>
          <w:rFonts w:eastAsia="Times New Roman" w:cs="Times New Roman"/>
          <w:sz w:val="20"/>
          <w:szCs w:val="20"/>
          <w:lang w:val="pl-PL" w:eastAsia="pl-PL"/>
        </w:rPr>
        <w:t xml:space="preserve">do wyników prac, o których mowa </w:t>
      </w:r>
      <w:r w:rsidR="00BA09ED">
        <w:rPr>
          <w:rFonts w:eastAsia="Times New Roman" w:cs="Times New Roman"/>
          <w:sz w:val="20"/>
          <w:szCs w:val="20"/>
          <w:lang w:val="pl-PL" w:eastAsia="pl-PL"/>
        </w:rPr>
        <w:br/>
      </w:r>
      <w:r w:rsidRPr="00F264D7">
        <w:rPr>
          <w:rFonts w:eastAsia="Times New Roman" w:cs="Times New Roman"/>
          <w:sz w:val="20"/>
          <w:szCs w:val="20"/>
          <w:lang w:val="pl-PL" w:eastAsia="pl-PL"/>
        </w:rPr>
        <w:t xml:space="preserve">w ust. 1 </w:t>
      </w:r>
      <w:r w:rsidR="00E4325D" w:rsidRPr="00F264D7">
        <w:rPr>
          <w:rFonts w:eastAsia="Times New Roman" w:cs="Times New Roman"/>
          <w:sz w:val="20"/>
          <w:szCs w:val="20"/>
          <w:lang w:val="pl-PL" w:eastAsia="pl-PL"/>
        </w:rPr>
        <w:t xml:space="preserve">i 2 </w:t>
      </w:r>
      <w:r w:rsidRPr="00F264D7">
        <w:rPr>
          <w:rFonts w:eastAsia="Times New Roman" w:cs="Times New Roman"/>
          <w:sz w:val="20"/>
          <w:szCs w:val="20"/>
          <w:lang w:val="pl-PL" w:eastAsia="pl-PL"/>
        </w:rPr>
        <w:t>przygotowanych przez Wykonawcę w ramach działań określonych w §1 niniejszej umowy.</w:t>
      </w:r>
    </w:p>
    <w:p w14:paraId="41398BBE" w14:textId="77777777" w:rsidR="00F57753" w:rsidRPr="00F264D7" w:rsidRDefault="004F208C" w:rsidP="00F57753">
      <w:pPr>
        <w:pStyle w:val="Tekstpodstawowy"/>
        <w:spacing w:after="0" w:line="264" w:lineRule="auto"/>
        <w:ind w:left="284"/>
        <w:jc w:val="both"/>
        <w:rPr>
          <w:rFonts w:eastAsia="Times New Roman" w:cs="Times New Roman"/>
          <w:sz w:val="20"/>
          <w:szCs w:val="20"/>
          <w:lang w:val="pl-PL" w:eastAsia="pl-PL"/>
        </w:rPr>
      </w:pPr>
      <w:r w:rsidRPr="00F264D7">
        <w:rPr>
          <w:rFonts w:eastAsia="Times New Roman" w:cs="Times New Roman"/>
          <w:sz w:val="20"/>
          <w:szCs w:val="20"/>
          <w:lang w:val="pl-PL" w:eastAsia="pl-PL"/>
        </w:rPr>
        <w:t>4. Przeniesienie autorskich praw majątkowych do wynik</w:t>
      </w:r>
      <w:r w:rsidR="009352EB" w:rsidRPr="00F264D7">
        <w:rPr>
          <w:rFonts w:eastAsia="Times New Roman"/>
          <w:sz w:val="20"/>
          <w:szCs w:val="20"/>
          <w:lang w:val="pl-PL" w:eastAsia="pl-PL"/>
        </w:rPr>
        <w:t>ów prac, o których mowa w ust. 1</w:t>
      </w:r>
      <w:r w:rsidR="00003694" w:rsidRPr="00F264D7">
        <w:rPr>
          <w:rFonts w:eastAsia="Times New Roman" w:cs="Times New Roman"/>
          <w:sz w:val="20"/>
          <w:szCs w:val="20"/>
          <w:lang w:val="pl-PL" w:eastAsia="pl-PL"/>
        </w:rPr>
        <w:t xml:space="preserve"> </w:t>
      </w:r>
      <w:r w:rsidRPr="00F264D7">
        <w:rPr>
          <w:rFonts w:eastAsia="Times New Roman" w:cs="Times New Roman"/>
          <w:sz w:val="20"/>
          <w:szCs w:val="20"/>
          <w:lang w:val="pl-PL" w:eastAsia="pl-PL"/>
        </w:rPr>
        <w:t>obejmuje wszystkie znane w chwili zawarcia Umowy pola eksploatacji, a w szczególności:</w:t>
      </w:r>
    </w:p>
    <w:p w14:paraId="57B2DD8D" w14:textId="77777777" w:rsidR="00F57753" w:rsidRPr="00F264D7" w:rsidRDefault="004F208C" w:rsidP="00F57753">
      <w:pPr>
        <w:pStyle w:val="Tekstpodstawowy"/>
        <w:spacing w:after="0" w:line="264" w:lineRule="auto"/>
        <w:ind w:left="284"/>
        <w:jc w:val="both"/>
        <w:rPr>
          <w:rFonts w:eastAsia="Times New Roman" w:cs="Times New Roman"/>
          <w:sz w:val="20"/>
          <w:szCs w:val="20"/>
          <w:lang w:val="pl-PL" w:eastAsia="pl-PL"/>
        </w:rPr>
      </w:pPr>
      <w:r w:rsidRPr="00F264D7">
        <w:rPr>
          <w:rFonts w:eastAsia="Times New Roman" w:cs="Times New Roman"/>
          <w:sz w:val="20"/>
          <w:szCs w:val="20"/>
          <w:lang w:val="pl-PL" w:eastAsia="pl-PL"/>
        </w:rPr>
        <w:t>a) utrwalanie, kopiowanie, wprowadzanie do pamięci komputerów i serwerów sieci komputerowych,</w:t>
      </w:r>
    </w:p>
    <w:p w14:paraId="03EA48C9" w14:textId="77777777" w:rsidR="00F57753" w:rsidRPr="00F264D7" w:rsidRDefault="004F208C" w:rsidP="00F57753">
      <w:pPr>
        <w:pStyle w:val="Tekstpodstawowy"/>
        <w:spacing w:after="0" w:line="264" w:lineRule="auto"/>
        <w:ind w:left="284"/>
        <w:jc w:val="both"/>
        <w:rPr>
          <w:rFonts w:eastAsia="Times New Roman" w:cs="Times New Roman"/>
          <w:sz w:val="20"/>
          <w:szCs w:val="20"/>
          <w:lang w:val="pl-PL" w:eastAsia="pl-PL"/>
        </w:rPr>
      </w:pPr>
      <w:r w:rsidRPr="00F264D7">
        <w:rPr>
          <w:rFonts w:eastAsia="Times New Roman" w:cs="Times New Roman"/>
          <w:sz w:val="20"/>
          <w:szCs w:val="20"/>
          <w:lang w:val="pl-PL" w:eastAsia="pl-PL"/>
        </w:rPr>
        <w:t>b) wystawianie lub publiczną prezentację (na ekra</w:t>
      </w:r>
      <w:r w:rsidR="00B92E10" w:rsidRPr="00F264D7">
        <w:rPr>
          <w:rFonts w:eastAsia="Times New Roman" w:cs="Times New Roman"/>
          <w:sz w:val="20"/>
          <w:szCs w:val="20"/>
          <w:lang w:val="pl-PL" w:eastAsia="pl-PL"/>
        </w:rPr>
        <w:t xml:space="preserve">nie), w tym podczas seminariów </w:t>
      </w:r>
      <w:r w:rsidRPr="00F264D7">
        <w:rPr>
          <w:rFonts w:eastAsia="Times New Roman" w:cs="Times New Roman"/>
          <w:sz w:val="20"/>
          <w:szCs w:val="20"/>
          <w:lang w:val="pl-PL" w:eastAsia="pl-PL"/>
        </w:rPr>
        <w:t>i konferencji,</w:t>
      </w:r>
    </w:p>
    <w:p w14:paraId="4DF70356" w14:textId="77777777" w:rsidR="00F57753" w:rsidRPr="00F264D7" w:rsidRDefault="004F208C" w:rsidP="00F57753">
      <w:pPr>
        <w:pStyle w:val="Tekstpodstawowy"/>
        <w:spacing w:after="0" w:line="264" w:lineRule="auto"/>
        <w:ind w:left="284"/>
        <w:jc w:val="both"/>
        <w:rPr>
          <w:rFonts w:eastAsia="Times New Roman" w:cs="Times New Roman"/>
          <w:sz w:val="20"/>
          <w:szCs w:val="20"/>
          <w:lang w:val="pl-PL" w:eastAsia="pl-PL"/>
        </w:rPr>
      </w:pPr>
      <w:r w:rsidRPr="00F264D7">
        <w:rPr>
          <w:rFonts w:eastAsia="Times New Roman" w:cs="Times New Roman"/>
          <w:sz w:val="20"/>
          <w:szCs w:val="20"/>
          <w:lang w:val="pl-PL" w:eastAsia="pl-PL"/>
        </w:rPr>
        <w:t xml:space="preserve">c) wykorzystanie w materiałach wydawniczych oraz we wszelkiego rodzaju mediach audio - wizualnych </w:t>
      </w:r>
      <w:r w:rsidR="002834FB">
        <w:rPr>
          <w:rFonts w:eastAsia="Times New Roman" w:cs="Times New Roman"/>
          <w:sz w:val="20"/>
          <w:szCs w:val="20"/>
          <w:lang w:val="pl-PL" w:eastAsia="pl-PL"/>
        </w:rPr>
        <w:br/>
      </w:r>
      <w:r w:rsidRPr="00F264D7">
        <w:rPr>
          <w:rFonts w:eastAsia="Times New Roman" w:cs="Times New Roman"/>
          <w:sz w:val="20"/>
          <w:szCs w:val="20"/>
          <w:lang w:val="pl-PL" w:eastAsia="pl-PL"/>
        </w:rPr>
        <w:t>i komputerowych,</w:t>
      </w:r>
    </w:p>
    <w:p w14:paraId="1847DC8D" w14:textId="77777777" w:rsidR="00F57753" w:rsidRPr="00F264D7" w:rsidRDefault="004F208C" w:rsidP="00F57753">
      <w:pPr>
        <w:pStyle w:val="Tekstpodstawowy"/>
        <w:spacing w:after="0" w:line="264" w:lineRule="auto"/>
        <w:ind w:left="284"/>
        <w:jc w:val="both"/>
        <w:rPr>
          <w:rFonts w:eastAsia="Times New Roman" w:cs="Times New Roman"/>
          <w:sz w:val="20"/>
          <w:szCs w:val="20"/>
          <w:lang w:val="pl-PL" w:eastAsia="pl-PL"/>
        </w:rPr>
      </w:pPr>
      <w:r w:rsidRPr="00F264D7">
        <w:rPr>
          <w:rFonts w:eastAsia="Times New Roman" w:cs="Times New Roman"/>
          <w:sz w:val="20"/>
          <w:szCs w:val="20"/>
          <w:lang w:val="pl-PL" w:eastAsia="pl-PL"/>
        </w:rPr>
        <w:t>d) prawo do korzystania z dzieł w całości lub z części oraz ich łączenia z innymi dziełami, opracowania poprzez dodanie różnych elementów, uaktualnienie, modyfikację, tłumaczenie na różne języki, zmianę barw, okładek</w:t>
      </w:r>
      <w:r w:rsidR="00702A9B" w:rsidRPr="00F264D7">
        <w:rPr>
          <w:rFonts w:eastAsia="Times New Roman" w:cs="Times New Roman"/>
          <w:sz w:val="20"/>
          <w:szCs w:val="20"/>
          <w:lang w:val="pl-PL" w:eastAsia="pl-PL"/>
        </w:rPr>
        <w:t>,</w:t>
      </w:r>
      <w:r w:rsidRPr="00F264D7">
        <w:rPr>
          <w:rFonts w:eastAsia="Times New Roman" w:cs="Times New Roman"/>
          <w:sz w:val="20"/>
          <w:szCs w:val="20"/>
          <w:lang w:val="pl-PL" w:eastAsia="pl-PL"/>
        </w:rPr>
        <w:t xml:space="preserve"> wielkości i treści całości lub ich części,</w:t>
      </w:r>
    </w:p>
    <w:p w14:paraId="17E4CCB1" w14:textId="77777777" w:rsidR="00036430" w:rsidRPr="00F264D7" w:rsidRDefault="004F208C" w:rsidP="00036430">
      <w:pPr>
        <w:pStyle w:val="Tekstpodstawowy"/>
        <w:spacing w:after="0" w:line="264" w:lineRule="auto"/>
        <w:ind w:left="284"/>
        <w:jc w:val="both"/>
        <w:rPr>
          <w:rFonts w:eastAsia="Times New Roman" w:cs="Times New Roman"/>
          <w:sz w:val="20"/>
          <w:szCs w:val="20"/>
          <w:lang w:val="pl-PL" w:eastAsia="pl-PL"/>
        </w:rPr>
      </w:pPr>
      <w:r w:rsidRPr="00F264D7">
        <w:rPr>
          <w:rFonts w:eastAsia="Times New Roman" w:cs="Times New Roman"/>
          <w:sz w:val="20"/>
          <w:szCs w:val="20"/>
          <w:lang w:val="pl-PL" w:eastAsia="pl-PL"/>
        </w:rPr>
        <w:t>e) publikację i rozpowszechnianie w całości lub w części za pomocą wizji lub fonii przewodowej przez stację naziemną, nadawanie za pośr</w:t>
      </w:r>
      <w:r w:rsidR="00B92E10" w:rsidRPr="00F264D7">
        <w:rPr>
          <w:rFonts w:eastAsia="Times New Roman" w:cs="Times New Roman"/>
          <w:sz w:val="20"/>
          <w:szCs w:val="20"/>
          <w:lang w:val="pl-PL" w:eastAsia="pl-PL"/>
        </w:rPr>
        <w:t xml:space="preserve">ednictwem satelity, równoległe </w:t>
      </w:r>
      <w:r w:rsidRPr="00F264D7">
        <w:rPr>
          <w:rFonts w:eastAsia="Times New Roman" w:cs="Times New Roman"/>
          <w:sz w:val="20"/>
          <w:szCs w:val="20"/>
          <w:lang w:val="pl-PL" w:eastAsia="pl-PL"/>
        </w:rPr>
        <w:t xml:space="preserve">i integralne nadawanie dzieła przez inną organizację radiową bądź telewizyjną, transmisję komputerową (sieć szerokiego dostępu, Internet) łącznie z utrwaleniem </w:t>
      </w:r>
      <w:r w:rsidR="002834FB">
        <w:rPr>
          <w:rFonts w:eastAsia="Times New Roman" w:cs="Times New Roman"/>
          <w:sz w:val="20"/>
          <w:szCs w:val="20"/>
          <w:lang w:val="pl-PL" w:eastAsia="pl-PL"/>
        </w:rPr>
        <w:br/>
      </w:r>
      <w:r w:rsidRPr="00F264D7">
        <w:rPr>
          <w:rFonts w:eastAsia="Times New Roman" w:cs="Times New Roman"/>
          <w:sz w:val="20"/>
          <w:szCs w:val="20"/>
          <w:lang w:val="pl-PL" w:eastAsia="pl-PL"/>
        </w:rPr>
        <w:t>w pamięci RAM oraz zezwalaniem na tworzenie i nadawanie kompilacji.</w:t>
      </w:r>
    </w:p>
    <w:p w14:paraId="3F8D5002" w14:textId="77777777" w:rsidR="00036430" w:rsidRPr="00F264D7" w:rsidRDefault="004F208C" w:rsidP="00036430">
      <w:pPr>
        <w:pStyle w:val="Tekstpodstawowy"/>
        <w:spacing w:after="0" w:line="264" w:lineRule="auto"/>
        <w:ind w:left="284"/>
        <w:jc w:val="both"/>
        <w:rPr>
          <w:rFonts w:eastAsia="Times New Roman" w:cs="Times New Roman"/>
          <w:sz w:val="20"/>
          <w:szCs w:val="20"/>
          <w:lang w:val="pl-PL" w:eastAsia="pl-PL"/>
        </w:rPr>
      </w:pPr>
      <w:r w:rsidRPr="00F264D7">
        <w:rPr>
          <w:rFonts w:eastAsia="Times New Roman" w:cs="Times New Roman"/>
          <w:sz w:val="20"/>
          <w:szCs w:val="20"/>
          <w:lang w:val="pl-PL" w:eastAsia="pl-PL"/>
        </w:rPr>
        <w:t>5. Wykonawca przenosi na Zamawiającego prawo do wyrażenia zgody na wykonanie zależnych praw autorskich do przedmiotu umowy</w:t>
      </w:r>
      <w:r w:rsidR="00036430" w:rsidRPr="00F264D7">
        <w:rPr>
          <w:rFonts w:eastAsia="Times New Roman" w:cs="Times New Roman"/>
          <w:sz w:val="20"/>
          <w:szCs w:val="20"/>
          <w:lang w:val="pl-PL" w:eastAsia="pl-PL"/>
        </w:rPr>
        <w:t xml:space="preserve">. </w:t>
      </w:r>
    </w:p>
    <w:p w14:paraId="2B432EED" w14:textId="77777777" w:rsidR="00FD151F" w:rsidRPr="00F264D7" w:rsidRDefault="00036430" w:rsidP="00036430">
      <w:pPr>
        <w:pStyle w:val="Tekstpodstawowy"/>
        <w:spacing w:after="0" w:line="264" w:lineRule="auto"/>
        <w:ind w:left="284"/>
        <w:jc w:val="both"/>
        <w:rPr>
          <w:rFonts w:cs="Times New Roman"/>
          <w:b/>
          <w:color w:val="auto"/>
          <w:sz w:val="20"/>
          <w:szCs w:val="20"/>
          <w:lang w:val="pl-PL"/>
        </w:rPr>
      </w:pPr>
      <w:r w:rsidRPr="00F264D7">
        <w:rPr>
          <w:rFonts w:cs="Times New Roman"/>
          <w:color w:val="auto"/>
          <w:sz w:val="20"/>
          <w:szCs w:val="20"/>
          <w:lang w:val="pl-PL"/>
        </w:rPr>
        <w:t xml:space="preserve">6. </w:t>
      </w:r>
      <w:r w:rsidR="00FD151F" w:rsidRPr="00F264D7">
        <w:rPr>
          <w:rFonts w:cs="Times New Roman"/>
          <w:color w:val="auto"/>
          <w:sz w:val="20"/>
          <w:szCs w:val="20"/>
          <w:lang w:val="pl-PL"/>
        </w:rPr>
        <w:t>Przewidziane wynagrodzenie za wykonanie przedmiotu umowy obejmuje również korzystanie przez Zamawiającego z praw autorskich, o których mowa powyżej.</w:t>
      </w:r>
    </w:p>
    <w:p w14:paraId="4B6BF78A" w14:textId="77777777" w:rsidR="00A240C5" w:rsidRPr="00F264D7" w:rsidRDefault="00A240C5" w:rsidP="00B74A76">
      <w:pPr>
        <w:pStyle w:val="Tekstpodstawowy"/>
        <w:widowControl/>
        <w:tabs>
          <w:tab w:val="left" w:pos="6300"/>
        </w:tabs>
        <w:spacing w:after="0" w:line="264" w:lineRule="auto"/>
        <w:jc w:val="both"/>
        <w:rPr>
          <w:rFonts w:cs="Times New Roman"/>
          <w:color w:val="auto"/>
          <w:sz w:val="20"/>
          <w:szCs w:val="20"/>
          <w:lang w:val="pl-PL"/>
        </w:rPr>
      </w:pPr>
    </w:p>
    <w:p w14:paraId="080440E1" w14:textId="77777777" w:rsidR="00F264D7" w:rsidRDefault="00F264D7" w:rsidP="00B74A76">
      <w:pPr>
        <w:pStyle w:val="Tekstpodstawowy"/>
        <w:spacing w:after="0" w:line="264" w:lineRule="auto"/>
        <w:jc w:val="center"/>
        <w:rPr>
          <w:rFonts w:cs="Times New Roman"/>
          <w:b/>
          <w:color w:val="auto"/>
          <w:sz w:val="22"/>
          <w:szCs w:val="22"/>
          <w:lang w:val="pl-PL"/>
        </w:rPr>
      </w:pPr>
    </w:p>
    <w:p w14:paraId="26399FC0" w14:textId="77777777" w:rsidR="00F264D7" w:rsidRDefault="00F264D7" w:rsidP="00B74A76">
      <w:pPr>
        <w:pStyle w:val="Tekstpodstawowy"/>
        <w:spacing w:after="0" w:line="264" w:lineRule="auto"/>
        <w:jc w:val="center"/>
        <w:rPr>
          <w:rFonts w:cs="Times New Roman"/>
          <w:b/>
          <w:color w:val="auto"/>
          <w:sz w:val="22"/>
          <w:szCs w:val="22"/>
          <w:lang w:val="pl-PL"/>
        </w:rPr>
      </w:pPr>
    </w:p>
    <w:p w14:paraId="0BB26271" w14:textId="77777777" w:rsidR="00F264D7" w:rsidRDefault="00F264D7" w:rsidP="00F34594">
      <w:pPr>
        <w:pStyle w:val="Tekstpodstawowy"/>
        <w:spacing w:after="0" w:line="264" w:lineRule="auto"/>
        <w:rPr>
          <w:rFonts w:cs="Times New Roman"/>
          <w:b/>
          <w:color w:val="auto"/>
          <w:sz w:val="22"/>
          <w:szCs w:val="22"/>
          <w:lang w:val="pl-PL"/>
        </w:rPr>
      </w:pPr>
    </w:p>
    <w:p w14:paraId="55774CC9" w14:textId="77777777" w:rsidR="00F264D7" w:rsidRDefault="00F264D7" w:rsidP="00B74A76">
      <w:pPr>
        <w:pStyle w:val="Tekstpodstawowy"/>
        <w:spacing w:after="0" w:line="264" w:lineRule="auto"/>
        <w:jc w:val="center"/>
        <w:rPr>
          <w:rFonts w:cs="Times New Roman"/>
          <w:b/>
          <w:color w:val="auto"/>
          <w:sz w:val="22"/>
          <w:szCs w:val="22"/>
          <w:lang w:val="pl-PL"/>
        </w:rPr>
      </w:pPr>
    </w:p>
    <w:p w14:paraId="5CC99CA6" w14:textId="77777777" w:rsidR="00681B14" w:rsidRDefault="00681B14" w:rsidP="00B74A76">
      <w:pPr>
        <w:pStyle w:val="Tekstpodstawowy"/>
        <w:spacing w:after="0" w:line="264" w:lineRule="auto"/>
        <w:jc w:val="center"/>
        <w:rPr>
          <w:rFonts w:cs="Times New Roman"/>
          <w:b/>
          <w:color w:val="auto"/>
          <w:sz w:val="22"/>
          <w:szCs w:val="22"/>
          <w:lang w:val="pl-PL"/>
        </w:rPr>
      </w:pPr>
    </w:p>
    <w:p w14:paraId="3D8B8025" w14:textId="77777777" w:rsidR="00FD151F" w:rsidRPr="000144A1" w:rsidRDefault="000164F8" w:rsidP="00B74A76">
      <w:pPr>
        <w:pStyle w:val="Tekstpodstawowy"/>
        <w:spacing w:after="0" w:line="264" w:lineRule="auto"/>
        <w:jc w:val="center"/>
        <w:rPr>
          <w:rFonts w:cs="Times New Roman"/>
          <w:b/>
          <w:color w:val="auto"/>
          <w:sz w:val="22"/>
          <w:szCs w:val="22"/>
          <w:lang w:val="pl-PL"/>
        </w:rPr>
      </w:pPr>
      <w:r>
        <w:rPr>
          <w:rFonts w:cs="Times New Roman"/>
          <w:b/>
          <w:color w:val="auto"/>
          <w:sz w:val="22"/>
          <w:szCs w:val="22"/>
          <w:lang w:val="pl-PL"/>
        </w:rPr>
        <w:t>§ 5</w:t>
      </w:r>
    </w:p>
    <w:p w14:paraId="2BBFDE3D" w14:textId="77777777" w:rsidR="00902B37" w:rsidRPr="00F264D7" w:rsidRDefault="00FD151F" w:rsidP="007949CE">
      <w:pPr>
        <w:pStyle w:val="Tekstpodstawowy"/>
        <w:widowControl/>
        <w:numPr>
          <w:ilvl w:val="0"/>
          <w:numId w:val="3"/>
        </w:numPr>
        <w:tabs>
          <w:tab w:val="left" w:pos="709"/>
        </w:tabs>
        <w:spacing w:after="0" w:line="264" w:lineRule="auto"/>
        <w:jc w:val="both"/>
        <w:rPr>
          <w:rFonts w:cs="Times New Roman"/>
          <w:color w:val="auto"/>
          <w:sz w:val="20"/>
          <w:szCs w:val="20"/>
          <w:lang w:val="pl-PL"/>
        </w:rPr>
      </w:pPr>
      <w:r w:rsidRPr="00F264D7">
        <w:rPr>
          <w:rFonts w:cs="Times New Roman"/>
          <w:color w:val="auto"/>
          <w:sz w:val="20"/>
          <w:szCs w:val="20"/>
          <w:lang w:val="pl-PL"/>
        </w:rPr>
        <w:t>Wykonawca przekaże</w:t>
      </w:r>
      <w:r w:rsidR="00CB7A54" w:rsidRPr="00F264D7">
        <w:rPr>
          <w:rFonts w:cs="Times New Roman"/>
          <w:color w:val="auto"/>
          <w:sz w:val="20"/>
          <w:szCs w:val="20"/>
          <w:lang w:val="pl-PL"/>
        </w:rPr>
        <w:t xml:space="preserve"> Zamawiającemu</w:t>
      </w:r>
      <w:r w:rsidR="00902B37" w:rsidRPr="00F264D7">
        <w:rPr>
          <w:rFonts w:cs="Times New Roman"/>
          <w:color w:val="auto"/>
          <w:sz w:val="20"/>
          <w:szCs w:val="20"/>
          <w:lang w:val="pl-PL"/>
        </w:rPr>
        <w:t>:</w:t>
      </w:r>
    </w:p>
    <w:p w14:paraId="7ABD98FB" w14:textId="77777777" w:rsidR="00902B37" w:rsidRPr="00F264D7" w:rsidRDefault="007949CE" w:rsidP="00902B37">
      <w:pPr>
        <w:pStyle w:val="Tekstpodstawowy"/>
        <w:widowControl/>
        <w:numPr>
          <w:ilvl w:val="0"/>
          <w:numId w:val="25"/>
        </w:numPr>
        <w:tabs>
          <w:tab w:val="left" w:pos="709"/>
        </w:tabs>
        <w:spacing w:after="0" w:line="264" w:lineRule="auto"/>
        <w:jc w:val="both"/>
        <w:rPr>
          <w:bCs/>
          <w:sz w:val="20"/>
          <w:szCs w:val="20"/>
          <w:lang w:val="pl-PL"/>
        </w:rPr>
      </w:pPr>
      <w:r w:rsidRPr="00F264D7">
        <w:rPr>
          <w:bCs/>
          <w:sz w:val="20"/>
          <w:szCs w:val="20"/>
          <w:lang w:val="pl-PL"/>
        </w:rPr>
        <w:t>Gminną Ewidencję Zabytków - w ilości: wersja papierowa – 1 egzemplarz, edytowalna wersja elektroniczna – 1 szt. (płyta CD, DVD)</w:t>
      </w:r>
      <w:r w:rsidR="00902B37" w:rsidRPr="00F264D7">
        <w:rPr>
          <w:bCs/>
          <w:sz w:val="20"/>
          <w:szCs w:val="20"/>
          <w:lang w:val="pl-PL"/>
        </w:rPr>
        <w:t>;</w:t>
      </w:r>
      <w:r w:rsidRPr="00F264D7">
        <w:rPr>
          <w:bCs/>
          <w:sz w:val="20"/>
          <w:szCs w:val="20"/>
          <w:lang w:val="pl-PL"/>
        </w:rPr>
        <w:t xml:space="preserve"> </w:t>
      </w:r>
    </w:p>
    <w:p w14:paraId="56A2D8AF" w14:textId="05042AEC" w:rsidR="007949CE" w:rsidRPr="00F264D7" w:rsidRDefault="007949CE" w:rsidP="00902B37">
      <w:pPr>
        <w:pStyle w:val="Tekstpodstawowy"/>
        <w:widowControl/>
        <w:numPr>
          <w:ilvl w:val="0"/>
          <w:numId w:val="25"/>
        </w:numPr>
        <w:tabs>
          <w:tab w:val="left" w:pos="709"/>
        </w:tabs>
        <w:spacing w:after="0" w:line="264" w:lineRule="auto"/>
        <w:jc w:val="both"/>
        <w:rPr>
          <w:rFonts w:cs="Times New Roman"/>
          <w:color w:val="auto"/>
          <w:sz w:val="20"/>
          <w:szCs w:val="20"/>
          <w:lang w:val="pl-PL"/>
        </w:rPr>
      </w:pPr>
      <w:r w:rsidRPr="00F264D7">
        <w:rPr>
          <w:bCs/>
          <w:sz w:val="20"/>
          <w:szCs w:val="20"/>
          <w:lang w:val="pl-PL"/>
        </w:rPr>
        <w:t xml:space="preserve">Gminny Program Opieki nad Zabytkami </w:t>
      </w:r>
      <w:r w:rsidRPr="0093244F">
        <w:rPr>
          <w:bCs/>
          <w:sz w:val="20"/>
          <w:szCs w:val="20"/>
          <w:lang w:val="pl-PL"/>
        </w:rPr>
        <w:t xml:space="preserve">Gminy </w:t>
      </w:r>
      <w:r w:rsidR="005C73AA" w:rsidRPr="0093244F">
        <w:rPr>
          <w:sz w:val="20"/>
          <w:szCs w:val="20"/>
          <w:lang w:val="pl-PL"/>
        </w:rPr>
        <w:t>Działoszyce</w:t>
      </w:r>
      <w:r w:rsidRPr="00F264D7">
        <w:rPr>
          <w:bCs/>
          <w:sz w:val="20"/>
          <w:szCs w:val="20"/>
          <w:lang w:val="pl-PL"/>
        </w:rPr>
        <w:t xml:space="preserve"> w ilości: wersja papierowa </w:t>
      </w:r>
      <w:r w:rsidR="00671EA3" w:rsidRPr="00F264D7">
        <w:rPr>
          <w:bCs/>
          <w:sz w:val="20"/>
          <w:szCs w:val="20"/>
          <w:lang w:val="pl-PL"/>
        </w:rPr>
        <w:br/>
      </w:r>
      <w:r w:rsidRPr="00F264D7">
        <w:rPr>
          <w:bCs/>
          <w:sz w:val="20"/>
          <w:szCs w:val="20"/>
          <w:lang w:val="pl-PL"/>
        </w:rPr>
        <w:t xml:space="preserve">– 2 egzemplarze oraz edytowalna wersja elektroniczna – 1 szt. (płyta CD, DVD).  </w:t>
      </w:r>
    </w:p>
    <w:p w14:paraId="405F8306" w14:textId="77777777" w:rsidR="00FD151F" w:rsidRPr="00F264D7" w:rsidRDefault="00FD151F" w:rsidP="00B74A76">
      <w:pPr>
        <w:pStyle w:val="Tekstpodstawowy"/>
        <w:widowControl/>
        <w:numPr>
          <w:ilvl w:val="0"/>
          <w:numId w:val="3"/>
        </w:numPr>
        <w:tabs>
          <w:tab w:val="left" w:pos="709"/>
        </w:tabs>
        <w:spacing w:after="0" w:line="264" w:lineRule="auto"/>
        <w:jc w:val="both"/>
        <w:rPr>
          <w:rFonts w:cs="Times New Roman"/>
          <w:color w:val="auto"/>
          <w:sz w:val="20"/>
          <w:szCs w:val="20"/>
          <w:lang w:val="pl-PL"/>
        </w:rPr>
      </w:pPr>
      <w:r w:rsidRPr="00F264D7">
        <w:rPr>
          <w:rFonts w:cs="Times New Roman"/>
          <w:color w:val="auto"/>
          <w:sz w:val="20"/>
          <w:szCs w:val="20"/>
          <w:lang w:val="pl-PL"/>
        </w:rPr>
        <w:t xml:space="preserve">Odbiór </w:t>
      </w:r>
      <w:r w:rsidR="00F9687A" w:rsidRPr="00F264D7">
        <w:rPr>
          <w:rFonts w:cs="Times New Roman"/>
          <w:color w:val="auto"/>
          <w:sz w:val="20"/>
          <w:szCs w:val="20"/>
          <w:lang w:val="pl-PL"/>
        </w:rPr>
        <w:t>dokument</w:t>
      </w:r>
      <w:r w:rsidR="005B30FB" w:rsidRPr="00F264D7">
        <w:rPr>
          <w:rFonts w:cs="Times New Roman"/>
          <w:color w:val="auto"/>
          <w:sz w:val="20"/>
          <w:szCs w:val="20"/>
          <w:lang w:val="pl-PL"/>
        </w:rPr>
        <w:t>acji</w:t>
      </w:r>
      <w:r w:rsidRPr="00F264D7">
        <w:rPr>
          <w:rFonts w:cs="Times New Roman"/>
          <w:color w:val="auto"/>
          <w:sz w:val="20"/>
          <w:szCs w:val="20"/>
          <w:lang w:val="pl-PL"/>
        </w:rPr>
        <w:t xml:space="preserve"> zostanie potwierdzony protokołem zdawczo – odbiorczym podpisanym przez przedstawicieli obu stron</w:t>
      </w:r>
      <w:r w:rsidR="00112A37" w:rsidRPr="00F264D7">
        <w:rPr>
          <w:rFonts w:cs="Times New Roman"/>
          <w:color w:val="auto"/>
          <w:sz w:val="20"/>
          <w:szCs w:val="20"/>
          <w:lang w:val="pl-PL"/>
        </w:rPr>
        <w:t>.</w:t>
      </w:r>
    </w:p>
    <w:p w14:paraId="2B3241AA" w14:textId="77777777" w:rsidR="00FD151F" w:rsidRPr="000144A1" w:rsidRDefault="00FD151F" w:rsidP="00B74A76">
      <w:pPr>
        <w:pStyle w:val="Tekstpodstawowy"/>
        <w:widowControl/>
        <w:tabs>
          <w:tab w:val="left" w:pos="709"/>
        </w:tabs>
        <w:spacing w:after="0" w:line="264" w:lineRule="auto"/>
        <w:jc w:val="both"/>
        <w:rPr>
          <w:rFonts w:cs="Times New Roman"/>
          <w:color w:val="auto"/>
          <w:sz w:val="22"/>
          <w:szCs w:val="22"/>
          <w:lang w:val="pl-PL"/>
        </w:rPr>
      </w:pPr>
    </w:p>
    <w:p w14:paraId="420DF159" w14:textId="77777777" w:rsidR="00FD151F" w:rsidRPr="000144A1" w:rsidRDefault="000164F8" w:rsidP="00B74A76">
      <w:pPr>
        <w:pStyle w:val="Tekstpodstawowy"/>
        <w:spacing w:after="0" w:line="264" w:lineRule="auto"/>
        <w:jc w:val="center"/>
        <w:rPr>
          <w:rFonts w:cs="Times New Roman"/>
          <w:b/>
          <w:color w:val="auto"/>
          <w:sz w:val="22"/>
          <w:szCs w:val="22"/>
          <w:lang w:val="pl-PL"/>
        </w:rPr>
      </w:pPr>
      <w:r>
        <w:rPr>
          <w:rFonts w:cs="Times New Roman"/>
          <w:b/>
          <w:color w:val="auto"/>
          <w:sz w:val="22"/>
          <w:szCs w:val="22"/>
          <w:lang w:val="pl-PL"/>
        </w:rPr>
        <w:t>§ 6</w:t>
      </w:r>
    </w:p>
    <w:p w14:paraId="2BF0ADF6" w14:textId="77777777" w:rsidR="00BA41F6" w:rsidRPr="00F264D7" w:rsidRDefault="00FD151F" w:rsidP="007949CE">
      <w:pPr>
        <w:numPr>
          <w:ilvl w:val="0"/>
          <w:numId w:val="4"/>
        </w:numPr>
        <w:tabs>
          <w:tab w:val="left" w:pos="360"/>
        </w:tabs>
        <w:spacing w:line="264" w:lineRule="auto"/>
        <w:ind w:left="360" w:firstLine="0"/>
        <w:jc w:val="both"/>
        <w:rPr>
          <w:rFonts w:cs="Times New Roman"/>
          <w:sz w:val="20"/>
          <w:szCs w:val="20"/>
        </w:rPr>
      </w:pPr>
      <w:r w:rsidRPr="00F264D7">
        <w:rPr>
          <w:rFonts w:cs="Times New Roman"/>
          <w:sz w:val="20"/>
          <w:szCs w:val="20"/>
        </w:rPr>
        <w:t>Termin rozpoczęcia zamówienia ustala się na dzień zawarcia niniejszej umowy.</w:t>
      </w:r>
    </w:p>
    <w:p w14:paraId="5DD483E9" w14:textId="18DFA6F0" w:rsidR="005C73AA" w:rsidRPr="005C73AA" w:rsidRDefault="007139A8" w:rsidP="005C73AA">
      <w:pPr>
        <w:pStyle w:val="Tekstpodstawowy"/>
        <w:numPr>
          <w:ilvl w:val="0"/>
          <w:numId w:val="4"/>
        </w:numPr>
        <w:spacing w:after="0" w:line="264" w:lineRule="auto"/>
        <w:jc w:val="both"/>
        <w:rPr>
          <w:rFonts w:cs="Times New Roman"/>
          <w:bCs/>
          <w:iCs/>
          <w:color w:val="auto"/>
          <w:sz w:val="20"/>
          <w:szCs w:val="20"/>
          <w:lang w:val="pl-PL"/>
        </w:rPr>
      </w:pPr>
      <w:r w:rsidRPr="00F264D7">
        <w:rPr>
          <w:rFonts w:cs="Times New Roman"/>
          <w:bCs/>
          <w:iCs/>
          <w:color w:val="auto"/>
          <w:sz w:val="20"/>
          <w:szCs w:val="20"/>
          <w:lang w:val="pl-PL"/>
        </w:rPr>
        <w:t>Wykonawca zobowiązuje się do zrealizowania</w:t>
      </w:r>
      <w:r w:rsidR="00F9687A" w:rsidRPr="00F264D7">
        <w:rPr>
          <w:rFonts w:cs="Times New Roman"/>
          <w:bCs/>
          <w:iCs/>
          <w:color w:val="auto"/>
          <w:sz w:val="20"/>
          <w:szCs w:val="20"/>
          <w:lang w:val="pl-PL"/>
        </w:rPr>
        <w:t xml:space="preserve"> przedmiotu </w:t>
      </w:r>
      <w:r w:rsidR="00D47EDC" w:rsidRPr="00F264D7">
        <w:rPr>
          <w:rFonts w:cs="Times New Roman"/>
          <w:bCs/>
          <w:iCs/>
          <w:color w:val="auto"/>
          <w:sz w:val="20"/>
          <w:szCs w:val="20"/>
          <w:lang w:val="pl-PL"/>
        </w:rPr>
        <w:t xml:space="preserve">niniejszej </w:t>
      </w:r>
      <w:r w:rsidR="00F9687A" w:rsidRPr="00F264D7">
        <w:rPr>
          <w:rFonts w:cs="Times New Roman"/>
          <w:bCs/>
          <w:iCs/>
          <w:color w:val="auto"/>
          <w:sz w:val="20"/>
          <w:szCs w:val="20"/>
          <w:lang w:val="pl-PL"/>
        </w:rPr>
        <w:t>umowy</w:t>
      </w:r>
      <w:r w:rsidR="00F652DB">
        <w:rPr>
          <w:rFonts w:cs="Times New Roman"/>
          <w:bCs/>
          <w:iCs/>
          <w:color w:val="auto"/>
          <w:sz w:val="20"/>
          <w:szCs w:val="20"/>
          <w:lang w:val="pl-PL"/>
        </w:rPr>
        <w:t xml:space="preserve"> w terminie do </w:t>
      </w:r>
      <w:r w:rsidR="001F15AC">
        <w:rPr>
          <w:rFonts w:cs="Times New Roman"/>
          <w:bCs/>
          <w:iCs/>
          <w:color w:val="auto"/>
          <w:sz w:val="20"/>
          <w:szCs w:val="20"/>
          <w:lang w:val="pl-PL"/>
        </w:rPr>
        <w:t>30 stycznia 2021</w:t>
      </w:r>
      <w:r w:rsidR="008E3B9C" w:rsidRPr="00171387">
        <w:rPr>
          <w:rFonts w:cs="Times New Roman"/>
          <w:bCs/>
          <w:iCs/>
          <w:color w:val="auto"/>
          <w:sz w:val="20"/>
          <w:szCs w:val="20"/>
          <w:lang w:val="pl-PL"/>
        </w:rPr>
        <w:t xml:space="preserve"> r.</w:t>
      </w:r>
    </w:p>
    <w:p w14:paraId="4B4E8CE9" w14:textId="3A888888" w:rsidR="003B112D" w:rsidRPr="005C73AA" w:rsidRDefault="005C73AA" w:rsidP="005C73AA">
      <w:pPr>
        <w:pStyle w:val="Tekstpodstawowy"/>
        <w:numPr>
          <w:ilvl w:val="0"/>
          <w:numId w:val="4"/>
        </w:numPr>
        <w:spacing w:after="0" w:line="264" w:lineRule="auto"/>
        <w:jc w:val="both"/>
        <w:rPr>
          <w:rFonts w:cs="Times New Roman"/>
          <w:bCs/>
          <w:iCs/>
          <w:color w:val="auto"/>
          <w:sz w:val="20"/>
          <w:szCs w:val="20"/>
          <w:lang w:val="pl-PL"/>
        </w:rPr>
      </w:pPr>
      <w:r>
        <w:rPr>
          <w:rFonts w:cs="Times New Roman"/>
          <w:b/>
          <w:iCs/>
          <w:color w:val="auto"/>
          <w:sz w:val="20"/>
          <w:szCs w:val="20"/>
          <w:lang w:val="pl-PL"/>
        </w:rPr>
        <w:t>Za datę realizacji przedmiotu niniejszej umowy przyjmuje się dzień podpisania bezusterkowego protokołu odbioru</w:t>
      </w:r>
      <w:r w:rsidR="003C6ADF">
        <w:rPr>
          <w:rFonts w:cs="Times New Roman"/>
          <w:b/>
          <w:iCs/>
          <w:color w:val="auto"/>
          <w:sz w:val="20"/>
          <w:szCs w:val="20"/>
          <w:lang w:val="pl-PL"/>
        </w:rPr>
        <w:t xml:space="preserve"> końcowego </w:t>
      </w:r>
      <w:r>
        <w:rPr>
          <w:rFonts w:cs="Times New Roman"/>
          <w:b/>
          <w:iCs/>
          <w:color w:val="auto"/>
          <w:sz w:val="20"/>
          <w:szCs w:val="20"/>
          <w:lang w:val="pl-PL"/>
        </w:rPr>
        <w:t>przedmiotu umowy przez strony umowy</w:t>
      </w:r>
      <w:r w:rsidR="003C6ADF">
        <w:rPr>
          <w:rFonts w:cs="Times New Roman"/>
          <w:b/>
          <w:iCs/>
          <w:color w:val="auto"/>
          <w:sz w:val="20"/>
          <w:szCs w:val="20"/>
          <w:lang w:val="pl-PL"/>
        </w:rPr>
        <w:t>.</w:t>
      </w:r>
    </w:p>
    <w:p w14:paraId="1F80989E" w14:textId="77777777" w:rsidR="00FD151F" w:rsidRPr="000144A1" w:rsidRDefault="00FD151F" w:rsidP="00B74A76">
      <w:pPr>
        <w:spacing w:line="264" w:lineRule="auto"/>
        <w:jc w:val="both"/>
        <w:rPr>
          <w:rFonts w:cs="Times New Roman"/>
          <w:sz w:val="22"/>
          <w:szCs w:val="22"/>
        </w:rPr>
      </w:pPr>
    </w:p>
    <w:p w14:paraId="236BB44D" w14:textId="77777777" w:rsidR="00FD151F" w:rsidRPr="000144A1" w:rsidRDefault="00FD151F" w:rsidP="00B74A76">
      <w:pPr>
        <w:pStyle w:val="Tekstpodstawowy"/>
        <w:spacing w:after="0" w:line="264" w:lineRule="auto"/>
        <w:jc w:val="center"/>
        <w:rPr>
          <w:rFonts w:cs="Times New Roman"/>
          <w:b/>
          <w:color w:val="auto"/>
          <w:sz w:val="22"/>
          <w:szCs w:val="22"/>
          <w:lang w:val="pl-PL"/>
        </w:rPr>
      </w:pPr>
      <w:r w:rsidRPr="000144A1">
        <w:rPr>
          <w:rFonts w:cs="Times New Roman"/>
          <w:b/>
          <w:color w:val="auto"/>
          <w:sz w:val="22"/>
          <w:szCs w:val="22"/>
          <w:lang w:val="pl-PL"/>
        </w:rPr>
        <w:t xml:space="preserve">§ </w:t>
      </w:r>
      <w:r w:rsidR="000164F8">
        <w:rPr>
          <w:rFonts w:cs="Times New Roman"/>
          <w:b/>
          <w:color w:val="auto"/>
          <w:sz w:val="22"/>
          <w:szCs w:val="22"/>
          <w:lang w:val="pl-PL"/>
        </w:rPr>
        <w:t>7</w:t>
      </w:r>
    </w:p>
    <w:p w14:paraId="75F0ABB6" w14:textId="124AF35A" w:rsidR="00FD151F" w:rsidRPr="00F264D7" w:rsidRDefault="00FD151F" w:rsidP="00B74A76">
      <w:pPr>
        <w:spacing w:line="264" w:lineRule="auto"/>
        <w:jc w:val="both"/>
        <w:rPr>
          <w:rFonts w:cs="Times New Roman"/>
          <w:sz w:val="20"/>
          <w:szCs w:val="20"/>
        </w:rPr>
      </w:pPr>
      <w:r w:rsidRPr="00F264D7">
        <w:rPr>
          <w:rFonts w:cs="Times New Roman"/>
          <w:sz w:val="20"/>
          <w:szCs w:val="20"/>
        </w:rPr>
        <w:t xml:space="preserve">Strony postanawiają, że wszelkie poprawki zaistniałe w opracowaniach do momentu </w:t>
      </w:r>
      <w:r w:rsidR="0012247E" w:rsidRPr="00F264D7">
        <w:rPr>
          <w:rFonts w:cs="Times New Roman"/>
          <w:sz w:val="20"/>
          <w:szCs w:val="20"/>
        </w:rPr>
        <w:t>uchwalenia</w:t>
      </w:r>
      <w:r w:rsidR="00820E2A" w:rsidRPr="00F264D7">
        <w:rPr>
          <w:rFonts w:cs="Times New Roman"/>
          <w:sz w:val="20"/>
          <w:szCs w:val="20"/>
        </w:rPr>
        <w:t xml:space="preserve"> </w:t>
      </w:r>
      <w:r w:rsidR="005C73AA" w:rsidRPr="005C73AA">
        <w:rPr>
          <w:rFonts w:cs="Times New Roman"/>
          <w:b/>
          <w:bCs/>
          <w:sz w:val="20"/>
          <w:szCs w:val="20"/>
        </w:rPr>
        <w:t>uchwały w tej kwestii</w:t>
      </w:r>
      <w:r w:rsidR="005C73AA">
        <w:rPr>
          <w:rFonts w:cs="Times New Roman"/>
          <w:sz w:val="20"/>
          <w:szCs w:val="20"/>
        </w:rPr>
        <w:t xml:space="preserve"> </w:t>
      </w:r>
      <w:r w:rsidR="0012247E" w:rsidRPr="00F264D7">
        <w:rPr>
          <w:rFonts w:cs="Times New Roman"/>
          <w:sz w:val="20"/>
          <w:szCs w:val="20"/>
        </w:rPr>
        <w:t>przez Radę</w:t>
      </w:r>
      <w:r w:rsidR="00CB7A54" w:rsidRPr="00F264D7">
        <w:rPr>
          <w:rFonts w:cs="Times New Roman"/>
          <w:sz w:val="20"/>
          <w:szCs w:val="20"/>
        </w:rPr>
        <w:t xml:space="preserve"> </w:t>
      </w:r>
      <w:r w:rsidR="0012247E" w:rsidRPr="00F264D7">
        <w:rPr>
          <w:rFonts w:cs="Times New Roman"/>
          <w:sz w:val="20"/>
          <w:szCs w:val="20"/>
        </w:rPr>
        <w:t>Miejską</w:t>
      </w:r>
      <w:r w:rsidRPr="00F264D7">
        <w:rPr>
          <w:rFonts w:cs="Times New Roman"/>
          <w:sz w:val="20"/>
          <w:szCs w:val="20"/>
        </w:rPr>
        <w:t xml:space="preserve"> </w:t>
      </w:r>
      <w:r w:rsidR="0002208C">
        <w:rPr>
          <w:rFonts w:cs="Times New Roman"/>
          <w:sz w:val="20"/>
          <w:szCs w:val="20"/>
        </w:rPr>
        <w:t>w Działoszycach</w:t>
      </w:r>
      <w:r w:rsidR="0012247E" w:rsidRPr="00F264D7">
        <w:rPr>
          <w:rFonts w:cs="Times New Roman"/>
          <w:sz w:val="20"/>
          <w:szCs w:val="20"/>
        </w:rPr>
        <w:t xml:space="preserve">, </w:t>
      </w:r>
      <w:r w:rsidRPr="00F264D7">
        <w:rPr>
          <w:rFonts w:cs="Times New Roman"/>
          <w:sz w:val="20"/>
          <w:szCs w:val="20"/>
        </w:rPr>
        <w:t>Wykonawca nanosi we własnym zakresie i na koszt własny</w:t>
      </w:r>
      <w:r w:rsidR="00844687" w:rsidRPr="00F264D7">
        <w:rPr>
          <w:rFonts w:cs="Times New Roman"/>
          <w:sz w:val="20"/>
          <w:szCs w:val="20"/>
        </w:rPr>
        <w:t>,</w:t>
      </w:r>
      <w:r w:rsidR="006E60B2" w:rsidRPr="00F264D7">
        <w:rPr>
          <w:rFonts w:cs="Times New Roman"/>
          <w:sz w:val="20"/>
          <w:szCs w:val="20"/>
        </w:rPr>
        <w:t xml:space="preserve"> </w:t>
      </w:r>
      <w:r w:rsidR="00844687" w:rsidRPr="00F264D7">
        <w:rPr>
          <w:rFonts w:cs="Times New Roman"/>
          <w:sz w:val="20"/>
          <w:szCs w:val="20"/>
        </w:rPr>
        <w:t>w ramach</w:t>
      </w:r>
      <w:r w:rsidR="005B30FB" w:rsidRPr="00F264D7">
        <w:rPr>
          <w:rFonts w:cs="Times New Roman"/>
          <w:sz w:val="20"/>
          <w:szCs w:val="20"/>
        </w:rPr>
        <w:t xml:space="preserve"> wynagrodzenia określonego w § </w:t>
      </w:r>
      <w:r w:rsidR="001B2ABC">
        <w:rPr>
          <w:rFonts w:cs="Times New Roman"/>
          <w:sz w:val="20"/>
          <w:szCs w:val="20"/>
        </w:rPr>
        <w:t>9</w:t>
      </w:r>
      <w:r w:rsidR="00844687" w:rsidRPr="00F264D7">
        <w:rPr>
          <w:rFonts w:cs="Times New Roman"/>
          <w:sz w:val="20"/>
          <w:szCs w:val="20"/>
        </w:rPr>
        <w:t xml:space="preserve"> umowy.</w:t>
      </w:r>
    </w:p>
    <w:p w14:paraId="2CF858BC" w14:textId="77777777" w:rsidR="00964380" w:rsidRDefault="00964380" w:rsidP="00964380">
      <w:pPr>
        <w:spacing w:line="264" w:lineRule="auto"/>
        <w:jc w:val="center"/>
        <w:rPr>
          <w:rFonts w:cs="Times New Roman"/>
          <w:sz w:val="22"/>
          <w:szCs w:val="22"/>
          <w:u w:val="single"/>
        </w:rPr>
      </w:pPr>
    </w:p>
    <w:p w14:paraId="4E70E243" w14:textId="77777777" w:rsidR="00964380" w:rsidRPr="000144A1" w:rsidRDefault="004C7F46" w:rsidP="00964380">
      <w:pPr>
        <w:pStyle w:val="Tekstpodstawowy"/>
        <w:spacing w:after="0" w:line="264" w:lineRule="auto"/>
        <w:jc w:val="center"/>
        <w:rPr>
          <w:rFonts w:cs="Times New Roman"/>
          <w:b/>
          <w:color w:val="auto"/>
          <w:sz w:val="22"/>
          <w:szCs w:val="22"/>
          <w:lang w:val="pl-PL"/>
        </w:rPr>
      </w:pPr>
      <w:r>
        <w:rPr>
          <w:rFonts w:cs="Times New Roman"/>
          <w:b/>
          <w:color w:val="auto"/>
          <w:sz w:val="22"/>
          <w:szCs w:val="22"/>
          <w:lang w:val="pl-PL"/>
        </w:rPr>
        <w:t>§ 8</w:t>
      </w:r>
    </w:p>
    <w:p w14:paraId="5BA5067F" w14:textId="77777777" w:rsidR="00964380" w:rsidRPr="00F264D7" w:rsidRDefault="00964380" w:rsidP="00716679">
      <w:pPr>
        <w:pStyle w:val="Akapitzlist"/>
        <w:numPr>
          <w:ilvl w:val="0"/>
          <w:numId w:val="33"/>
        </w:numPr>
        <w:spacing w:line="264" w:lineRule="auto"/>
        <w:jc w:val="both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  <w:r w:rsidRPr="00F264D7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>Dokument gwarancyjny stanowi niniejsza umowa.</w:t>
      </w:r>
    </w:p>
    <w:p w14:paraId="64F70E07" w14:textId="77777777" w:rsidR="00964380" w:rsidRPr="00F264D7" w:rsidRDefault="00964380" w:rsidP="00716679">
      <w:pPr>
        <w:pStyle w:val="Akapitzlist"/>
        <w:numPr>
          <w:ilvl w:val="0"/>
          <w:numId w:val="33"/>
        </w:numPr>
        <w:spacing w:line="264" w:lineRule="auto"/>
        <w:jc w:val="both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  <w:r w:rsidRPr="00F264D7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>Wykonawca udziela 24 miesięcznej gwarancji jakości na dokumentację stanowiącą przedmiot umowy, liczoną od dnia odbioru dokumentacji stanowiącej przedmiot umowy.</w:t>
      </w:r>
    </w:p>
    <w:p w14:paraId="74E1FEDA" w14:textId="77777777" w:rsidR="00964380" w:rsidRPr="00F264D7" w:rsidRDefault="00716679" w:rsidP="00716679">
      <w:pPr>
        <w:pStyle w:val="Akapitzlist"/>
        <w:numPr>
          <w:ilvl w:val="0"/>
          <w:numId w:val="33"/>
        </w:numPr>
        <w:spacing w:line="264" w:lineRule="auto"/>
        <w:jc w:val="both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  <w:r w:rsidRPr="00F264D7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 xml:space="preserve">Zamawiający może dochodzić roszczeń z tytułu gwarancji jakości także po terminie określonym </w:t>
      </w:r>
      <w:r w:rsidR="00F10BE7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br/>
      </w:r>
      <w:r w:rsidRPr="00F264D7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>w ust. 2 jeżeli reklamował wadę dokumentacji przed upływem tego terminu.</w:t>
      </w:r>
    </w:p>
    <w:p w14:paraId="1CFAE902" w14:textId="77777777" w:rsidR="00716679" w:rsidRPr="00F264D7" w:rsidRDefault="00716679" w:rsidP="00716679">
      <w:pPr>
        <w:pStyle w:val="Akapitzlist"/>
        <w:numPr>
          <w:ilvl w:val="0"/>
          <w:numId w:val="33"/>
        </w:numPr>
        <w:spacing w:line="264" w:lineRule="auto"/>
        <w:jc w:val="both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  <w:r w:rsidRPr="00F264D7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>W okresie gwarancji wykonawca jest zobowiązany do nieodpłatnego usuwania wad w przedmiocie umowy.</w:t>
      </w:r>
    </w:p>
    <w:p w14:paraId="60C9B649" w14:textId="77777777" w:rsidR="00716679" w:rsidRPr="00F264D7" w:rsidRDefault="00716679" w:rsidP="00716679">
      <w:pPr>
        <w:pStyle w:val="Akapitzlist"/>
        <w:numPr>
          <w:ilvl w:val="0"/>
          <w:numId w:val="33"/>
        </w:numPr>
        <w:spacing w:line="264" w:lineRule="auto"/>
        <w:jc w:val="both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  <w:r w:rsidRPr="00F264D7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 xml:space="preserve">Zamawiający powiadamia pisemnie wykonawcę </w:t>
      </w:r>
      <w:r w:rsidR="00F10BE7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 xml:space="preserve">o wadach </w:t>
      </w:r>
      <w:r w:rsidRPr="00F264D7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>w przedmiocie umowy stwierdzonych w okresie gwarancji.</w:t>
      </w:r>
    </w:p>
    <w:p w14:paraId="3562F014" w14:textId="77777777" w:rsidR="00716679" w:rsidRPr="00F264D7" w:rsidRDefault="00716679" w:rsidP="00716679">
      <w:pPr>
        <w:pStyle w:val="Akapitzlist"/>
        <w:numPr>
          <w:ilvl w:val="0"/>
          <w:numId w:val="33"/>
        </w:numPr>
        <w:spacing w:line="264" w:lineRule="auto"/>
        <w:jc w:val="both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  <w:r w:rsidRPr="00F264D7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>Wykonawca zobowiązany jest do usunięcia zgłoszonych przez Zamawiającego wad w terminie wyznaczonym przez Zamawiającego.</w:t>
      </w:r>
    </w:p>
    <w:p w14:paraId="2FA0F5C6" w14:textId="77777777" w:rsidR="00716679" w:rsidRPr="00F264D7" w:rsidRDefault="00716679" w:rsidP="00716679">
      <w:pPr>
        <w:pStyle w:val="Akapitzlist"/>
        <w:numPr>
          <w:ilvl w:val="0"/>
          <w:numId w:val="33"/>
        </w:numPr>
        <w:spacing w:line="264" w:lineRule="auto"/>
        <w:jc w:val="both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  <w:r w:rsidRPr="00F264D7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 xml:space="preserve">Jeżeli Wykonawca nie usunie wad w wyznaczonym terminie, to zamawiający może zlecić ich usunięcie </w:t>
      </w:r>
      <w:r w:rsidR="00F264D7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br/>
      </w:r>
      <w:r w:rsidRPr="00F264D7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>na koszt wykonawcy.</w:t>
      </w:r>
    </w:p>
    <w:p w14:paraId="4D0183D9" w14:textId="77777777" w:rsidR="00716679" w:rsidRPr="00F264D7" w:rsidRDefault="00716679" w:rsidP="00716679">
      <w:pPr>
        <w:pStyle w:val="Akapitzlist"/>
        <w:numPr>
          <w:ilvl w:val="0"/>
          <w:numId w:val="33"/>
        </w:numPr>
        <w:spacing w:line="264" w:lineRule="auto"/>
        <w:jc w:val="both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  <w:r w:rsidRPr="00F264D7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>Wszelkie konsekwencje usunięcia wad przedmiotu umowy ponosi Wykonawca.</w:t>
      </w:r>
    </w:p>
    <w:p w14:paraId="4E2BEA48" w14:textId="77777777" w:rsidR="00003694" w:rsidRPr="00F264D7" w:rsidRDefault="00716679" w:rsidP="00F264D7">
      <w:pPr>
        <w:pStyle w:val="Akapitzlist"/>
        <w:numPr>
          <w:ilvl w:val="0"/>
          <w:numId w:val="33"/>
        </w:numPr>
        <w:spacing w:line="264" w:lineRule="auto"/>
        <w:jc w:val="both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  <w:r w:rsidRPr="00F264D7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>Strony przedłużają okres rękojmi za wady na okres udzielonej gwarancji.</w:t>
      </w:r>
    </w:p>
    <w:p w14:paraId="05C7ACD1" w14:textId="77777777" w:rsidR="00FD151F" w:rsidRPr="000144A1" w:rsidRDefault="000164F8" w:rsidP="00B74A76">
      <w:pPr>
        <w:pStyle w:val="Tekstpodstawowy"/>
        <w:spacing w:after="0" w:line="264" w:lineRule="auto"/>
        <w:jc w:val="center"/>
        <w:rPr>
          <w:rFonts w:cs="Times New Roman"/>
          <w:b/>
          <w:color w:val="auto"/>
          <w:sz w:val="22"/>
          <w:szCs w:val="22"/>
          <w:lang w:val="pl-PL"/>
        </w:rPr>
      </w:pPr>
      <w:r>
        <w:rPr>
          <w:rFonts w:cs="Times New Roman"/>
          <w:b/>
          <w:color w:val="auto"/>
          <w:sz w:val="22"/>
          <w:szCs w:val="22"/>
          <w:lang w:val="pl-PL"/>
        </w:rPr>
        <w:t xml:space="preserve">§ </w:t>
      </w:r>
      <w:r w:rsidR="004C7F46">
        <w:rPr>
          <w:rFonts w:cs="Times New Roman"/>
          <w:b/>
          <w:color w:val="auto"/>
          <w:sz w:val="22"/>
          <w:szCs w:val="22"/>
          <w:lang w:val="pl-PL"/>
        </w:rPr>
        <w:t>9</w:t>
      </w:r>
    </w:p>
    <w:p w14:paraId="583D8D8A" w14:textId="77777777" w:rsidR="00FD151F" w:rsidRPr="003C6ADF" w:rsidRDefault="00FD151F" w:rsidP="00B74A76">
      <w:pPr>
        <w:numPr>
          <w:ilvl w:val="0"/>
          <w:numId w:val="12"/>
        </w:numPr>
        <w:spacing w:line="264" w:lineRule="auto"/>
        <w:jc w:val="both"/>
        <w:rPr>
          <w:rFonts w:cs="Times New Roman"/>
          <w:sz w:val="20"/>
          <w:szCs w:val="20"/>
        </w:rPr>
      </w:pPr>
      <w:r w:rsidRPr="00F264D7">
        <w:rPr>
          <w:rFonts w:cs="Times New Roman"/>
          <w:sz w:val="20"/>
          <w:szCs w:val="20"/>
        </w:rPr>
        <w:t xml:space="preserve">Strony ustalają, że za wykonanie przedmiotu umowy Zamawiający zapłaci Wykonawcy wynagrodzenie ryczałtowe ustalone na kwotę </w:t>
      </w:r>
      <w:r w:rsidR="007949CE" w:rsidRPr="00F264D7">
        <w:rPr>
          <w:rFonts w:cs="Times New Roman"/>
          <w:sz w:val="20"/>
          <w:szCs w:val="20"/>
        </w:rPr>
        <w:t xml:space="preserve">…………….. </w:t>
      </w:r>
      <w:r w:rsidRPr="00F264D7">
        <w:rPr>
          <w:rFonts w:cs="Times New Roman"/>
          <w:sz w:val="20"/>
          <w:szCs w:val="20"/>
        </w:rPr>
        <w:t xml:space="preserve"> złotych netto + </w:t>
      </w:r>
      <w:r w:rsidR="007949CE" w:rsidRPr="00F264D7">
        <w:rPr>
          <w:rFonts w:cs="Times New Roman"/>
          <w:sz w:val="20"/>
          <w:szCs w:val="20"/>
        </w:rPr>
        <w:t>……</w:t>
      </w:r>
      <w:r w:rsidRPr="00F264D7">
        <w:rPr>
          <w:rFonts w:cs="Times New Roman"/>
          <w:sz w:val="20"/>
          <w:szCs w:val="20"/>
        </w:rPr>
        <w:t xml:space="preserve"> VAT= </w:t>
      </w:r>
      <w:r w:rsidR="007949CE" w:rsidRPr="00F264D7">
        <w:rPr>
          <w:rFonts w:cs="Times New Roman"/>
          <w:sz w:val="20"/>
          <w:szCs w:val="20"/>
        </w:rPr>
        <w:t>………..</w:t>
      </w:r>
      <w:r w:rsidRPr="00F264D7">
        <w:rPr>
          <w:rFonts w:cs="Times New Roman"/>
          <w:sz w:val="20"/>
          <w:szCs w:val="20"/>
        </w:rPr>
        <w:t xml:space="preserve"> złotych brutto (słownie</w:t>
      </w:r>
      <w:r w:rsidR="002C4186" w:rsidRPr="00F264D7">
        <w:rPr>
          <w:rFonts w:cs="Times New Roman"/>
          <w:sz w:val="20"/>
          <w:szCs w:val="20"/>
        </w:rPr>
        <w:t>:</w:t>
      </w:r>
      <w:r w:rsidR="0012247E" w:rsidRPr="00F264D7">
        <w:rPr>
          <w:rFonts w:cs="Times New Roman"/>
          <w:sz w:val="20"/>
          <w:szCs w:val="20"/>
        </w:rPr>
        <w:t xml:space="preserve"> </w:t>
      </w:r>
      <w:r w:rsidR="007949CE" w:rsidRPr="003C6ADF">
        <w:rPr>
          <w:rFonts w:cs="Times New Roman"/>
          <w:sz w:val="20"/>
          <w:szCs w:val="20"/>
        </w:rPr>
        <w:t>…………………………………………..</w:t>
      </w:r>
      <w:r w:rsidR="00920045" w:rsidRPr="003C6ADF">
        <w:rPr>
          <w:rFonts w:cs="Times New Roman"/>
          <w:sz w:val="20"/>
          <w:szCs w:val="20"/>
        </w:rPr>
        <w:t>)</w:t>
      </w:r>
      <w:r w:rsidR="00023D12" w:rsidRPr="003C6ADF">
        <w:rPr>
          <w:rFonts w:cs="Times New Roman"/>
          <w:sz w:val="20"/>
          <w:szCs w:val="20"/>
        </w:rPr>
        <w:t>.</w:t>
      </w:r>
    </w:p>
    <w:p w14:paraId="2ED452D2" w14:textId="56420A66" w:rsidR="003C6ADF" w:rsidRPr="003C6ADF" w:rsidRDefault="00676AA0" w:rsidP="00B74A76">
      <w:pPr>
        <w:numPr>
          <w:ilvl w:val="0"/>
          <w:numId w:val="12"/>
        </w:numPr>
        <w:spacing w:line="264" w:lineRule="auto"/>
        <w:jc w:val="both"/>
        <w:rPr>
          <w:rFonts w:cs="Times New Roman"/>
          <w:sz w:val="20"/>
          <w:szCs w:val="20"/>
        </w:rPr>
      </w:pPr>
      <w:r w:rsidRPr="003C6ADF">
        <w:rPr>
          <w:rFonts w:cs="Times New Roman"/>
          <w:sz w:val="20"/>
          <w:szCs w:val="20"/>
        </w:rPr>
        <w:t>Podstawą</w:t>
      </w:r>
      <w:r w:rsidR="00946EB4" w:rsidRPr="003C6ADF">
        <w:rPr>
          <w:rFonts w:cs="Times New Roman"/>
          <w:sz w:val="20"/>
          <w:szCs w:val="20"/>
        </w:rPr>
        <w:t xml:space="preserve"> do zapłaty będzie faktura wystawiona przez Wykonawcę na</w:t>
      </w:r>
      <w:r w:rsidR="000144A1" w:rsidRPr="003C6ADF">
        <w:rPr>
          <w:rFonts w:cs="Times New Roman"/>
          <w:color w:val="000000" w:themeColor="text1"/>
          <w:sz w:val="20"/>
          <w:szCs w:val="20"/>
        </w:rPr>
        <w:t xml:space="preserve"> Zam</w:t>
      </w:r>
      <w:r w:rsidR="0002208C" w:rsidRPr="003C6ADF">
        <w:rPr>
          <w:rFonts w:cs="Times New Roman"/>
          <w:color w:val="000000" w:themeColor="text1"/>
          <w:sz w:val="20"/>
          <w:szCs w:val="20"/>
        </w:rPr>
        <w:t>awiającego</w:t>
      </w:r>
      <w:r w:rsidR="003C6ADF" w:rsidRPr="003C6ADF">
        <w:rPr>
          <w:rFonts w:cs="Times New Roman"/>
          <w:color w:val="000000" w:themeColor="text1"/>
          <w:sz w:val="20"/>
          <w:szCs w:val="20"/>
        </w:rPr>
        <w:t xml:space="preserve"> </w:t>
      </w:r>
      <w:r w:rsidR="003C6ADF" w:rsidRPr="003C6ADF">
        <w:rPr>
          <w:rFonts w:cs="Times New Roman"/>
          <w:b/>
          <w:bCs/>
          <w:color w:val="000000" w:themeColor="text1"/>
          <w:sz w:val="20"/>
          <w:szCs w:val="20"/>
        </w:rPr>
        <w:t>po podpisaniu bezusterkowego odbioru końcowego przedmiotu umowy</w:t>
      </w:r>
      <w:r w:rsidR="003C6ADF">
        <w:rPr>
          <w:rFonts w:cs="Times New Roman"/>
          <w:b/>
          <w:bCs/>
          <w:color w:val="000000" w:themeColor="text1"/>
          <w:sz w:val="20"/>
          <w:szCs w:val="20"/>
        </w:rPr>
        <w:t>.</w:t>
      </w:r>
    </w:p>
    <w:p w14:paraId="11CF000A" w14:textId="77777777" w:rsidR="003C6ADF" w:rsidRPr="003C6ADF" w:rsidRDefault="003C6ADF" w:rsidP="003C6ADF">
      <w:pPr>
        <w:pStyle w:val="Akapitzlist"/>
        <w:numPr>
          <w:ilvl w:val="0"/>
          <w:numId w:val="12"/>
        </w:numPr>
        <w:rPr>
          <w:rFonts w:ascii="Times New Roman" w:eastAsiaTheme="minorHAnsi" w:hAnsi="Times New Roman"/>
          <w:b/>
          <w:bCs/>
          <w:sz w:val="20"/>
          <w:szCs w:val="20"/>
        </w:rPr>
      </w:pPr>
      <w:r w:rsidRPr="003C6ADF">
        <w:rPr>
          <w:rFonts w:ascii="Times New Roman" w:hAnsi="Times New Roman"/>
          <w:b/>
          <w:bCs/>
          <w:sz w:val="20"/>
          <w:szCs w:val="20"/>
        </w:rPr>
        <w:t>Dane do faktury:</w:t>
      </w:r>
    </w:p>
    <w:p w14:paraId="4D4130DC" w14:textId="77777777" w:rsidR="003C6ADF" w:rsidRPr="003C6ADF" w:rsidRDefault="003C6ADF" w:rsidP="003C6ADF">
      <w:pPr>
        <w:pStyle w:val="Akapitzlist"/>
        <w:rPr>
          <w:rFonts w:ascii="Times New Roman" w:hAnsi="Times New Roman"/>
          <w:b/>
          <w:bCs/>
          <w:sz w:val="20"/>
          <w:szCs w:val="20"/>
        </w:rPr>
      </w:pPr>
      <w:r w:rsidRPr="003C6ADF">
        <w:rPr>
          <w:rFonts w:ascii="Times New Roman" w:hAnsi="Times New Roman"/>
          <w:b/>
          <w:bCs/>
          <w:sz w:val="20"/>
          <w:szCs w:val="20"/>
        </w:rPr>
        <w:t xml:space="preserve">Nabywca: GMINA DZIAŁOSZYCE, ul. Skalbmierska 5, 28 – 440 Działoszyce, NIP: 662- 175-70-85 Odbiorca: URZĄD MIASTA I GMINY W DZIAŁOSZYCACH, ul. Skalbmierska 5, 28-440 Działoszyce </w:t>
      </w:r>
    </w:p>
    <w:p w14:paraId="5E103408" w14:textId="77777777" w:rsidR="00B74A76" w:rsidRPr="00F264D7" w:rsidRDefault="00FD151F" w:rsidP="00F264D7">
      <w:pPr>
        <w:numPr>
          <w:ilvl w:val="0"/>
          <w:numId w:val="12"/>
        </w:numPr>
        <w:spacing w:line="264" w:lineRule="auto"/>
        <w:jc w:val="both"/>
        <w:rPr>
          <w:rFonts w:cs="Times New Roman"/>
          <w:sz w:val="20"/>
          <w:szCs w:val="20"/>
        </w:rPr>
      </w:pPr>
      <w:r w:rsidRPr="003C6ADF">
        <w:rPr>
          <w:rFonts w:cs="Times New Roman"/>
          <w:sz w:val="20"/>
          <w:szCs w:val="20"/>
        </w:rPr>
        <w:t>Zamawiający jest zobowiązany</w:t>
      </w:r>
      <w:r w:rsidRPr="00F264D7">
        <w:rPr>
          <w:rFonts w:cs="Times New Roman"/>
          <w:sz w:val="20"/>
          <w:szCs w:val="20"/>
        </w:rPr>
        <w:t xml:space="preserve"> do zapłaty Wykonawcy wynagrodzenia w terminie </w:t>
      </w:r>
      <w:r w:rsidR="007949CE" w:rsidRPr="00F264D7">
        <w:rPr>
          <w:rFonts w:cs="Times New Roman"/>
          <w:sz w:val="20"/>
          <w:szCs w:val="20"/>
        </w:rPr>
        <w:t>30</w:t>
      </w:r>
      <w:r w:rsidRPr="00F264D7">
        <w:rPr>
          <w:rFonts w:cs="Times New Roman"/>
          <w:sz w:val="20"/>
          <w:szCs w:val="20"/>
        </w:rPr>
        <w:t xml:space="preserve"> dni od </w:t>
      </w:r>
      <w:r w:rsidR="000144A1" w:rsidRPr="00F264D7">
        <w:rPr>
          <w:rFonts w:cs="Times New Roman"/>
          <w:sz w:val="20"/>
          <w:szCs w:val="20"/>
        </w:rPr>
        <w:t xml:space="preserve">dnia </w:t>
      </w:r>
      <w:r w:rsidRPr="00F264D7">
        <w:rPr>
          <w:rFonts w:cs="Times New Roman"/>
          <w:sz w:val="20"/>
          <w:szCs w:val="20"/>
        </w:rPr>
        <w:t xml:space="preserve">otrzymania </w:t>
      </w:r>
      <w:r w:rsidR="000144A1" w:rsidRPr="00F264D7">
        <w:rPr>
          <w:rFonts w:cs="Times New Roman"/>
          <w:sz w:val="20"/>
          <w:szCs w:val="20"/>
        </w:rPr>
        <w:t xml:space="preserve">poprawnie wystawionej </w:t>
      </w:r>
      <w:r w:rsidRPr="00F264D7">
        <w:rPr>
          <w:rFonts w:cs="Times New Roman"/>
          <w:sz w:val="20"/>
          <w:szCs w:val="20"/>
        </w:rPr>
        <w:t xml:space="preserve">faktury VAT, </w:t>
      </w:r>
      <w:r w:rsidR="00A21815" w:rsidRPr="00F264D7">
        <w:rPr>
          <w:rFonts w:cs="Times New Roman"/>
          <w:sz w:val="20"/>
          <w:szCs w:val="20"/>
        </w:rPr>
        <w:t>na rachunek bankowy wskazany w fakturze</w:t>
      </w:r>
      <w:r w:rsidR="00FD2439" w:rsidRPr="00F264D7">
        <w:rPr>
          <w:rFonts w:cs="Times New Roman"/>
          <w:sz w:val="20"/>
          <w:szCs w:val="20"/>
        </w:rPr>
        <w:t xml:space="preserve">. </w:t>
      </w:r>
    </w:p>
    <w:p w14:paraId="2EA8FB76" w14:textId="77777777" w:rsidR="000144A1" w:rsidRPr="000144A1" w:rsidRDefault="000144A1" w:rsidP="00B74A76">
      <w:pPr>
        <w:pStyle w:val="Tekstpodstawowy"/>
        <w:tabs>
          <w:tab w:val="left" w:pos="426"/>
        </w:tabs>
        <w:spacing w:after="0" w:line="264" w:lineRule="auto"/>
        <w:ind w:left="66"/>
        <w:jc w:val="both"/>
        <w:rPr>
          <w:rFonts w:cs="Times New Roman"/>
          <w:color w:val="auto"/>
          <w:sz w:val="22"/>
          <w:szCs w:val="22"/>
          <w:lang w:val="pl-PL"/>
        </w:rPr>
      </w:pPr>
    </w:p>
    <w:p w14:paraId="23C3AE91" w14:textId="77777777" w:rsidR="00FD151F" w:rsidRPr="000144A1" w:rsidRDefault="000164F8" w:rsidP="00B74A76">
      <w:pPr>
        <w:spacing w:line="264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§ </w:t>
      </w:r>
      <w:r w:rsidR="00E23B04">
        <w:rPr>
          <w:rFonts w:cs="Times New Roman"/>
          <w:b/>
          <w:sz w:val="22"/>
          <w:szCs w:val="22"/>
        </w:rPr>
        <w:t>10</w:t>
      </w:r>
    </w:p>
    <w:p w14:paraId="250CBC35" w14:textId="77777777" w:rsidR="00FD151F" w:rsidRPr="00F264D7" w:rsidRDefault="00FD151F" w:rsidP="00B74A76">
      <w:pPr>
        <w:pStyle w:val="Tekstpodstawowy"/>
        <w:widowControl/>
        <w:numPr>
          <w:ilvl w:val="0"/>
          <w:numId w:val="7"/>
        </w:numPr>
        <w:tabs>
          <w:tab w:val="clear" w:pos="707"/>
          <w:tab w:val="left" w:pos="720"/>
          <w:tab w:val="left" w:pos="6300"/>
        </w:tabs>
        <w:spacing w:after="0" w:line="264" w:lineRule="auto"/>
        <w:ind w:left="720" w:hanging="360"/>
        <w:jc w:val="both"/>
        <w:rPr>
          <w:rFonts w:cs="Times New Roman"/>
          <w:color w:val="auto"/>
          <w:sz w:val="20"/>
          <w:szCs w:val="20"/>
          <w:lang w:val="pl-PL"/>
        </w:rPr>
      </w:pPr>
      <w:r w:rsidRPr="00F264D7">
        <w:rPr>
          <w:rFonts w:cs="Times New Roman"/>
          <w:color w:val="auto"/>
          <w:sz w:val="20"/>
          <w:szCs w:val="20"/>
          <w:lang w:val="pl-PL"/>
        </w:rPr>
        <w:t xml:space="preserve">W przypadku nieterminowego wykonania zadania, </w:t>
      </w:r>
      <w:r w:rsidR="00B32829" w:rsidRPr="00F264D7">
        <w:rPr>
          <w:rFonts w:cs="Times New Roman"/>
          <w:color w:val="auto"/>
          <w:sz w:val="20"/>
          <w:szCs w:val="20"/>
          <w:lang w:val="pl-PL"/>
        </w:rPr>
        <w:t xml:space="preserve">Wykonawca zapłaci </w:t>
      </w:r>
      <w:r w:rsidR="000144A1" w:rsidRPr="00F264D7">
        <w:rPr>
          <w:rFonts w:cs="Times New Roman"/>
          <w:color w:val="auto"/>
          <w:sz w:val="20"/>
          <w:szCs w:val="20"/>
          <w:lang w:val="pl-PL"/>
        </w:rPr>
        <w:t xml:space="preserve">Zamawiającemu </w:t>
      </w:r>
      <w:r w:rsidR="00B32829" w:rsidRPr="00F264D7">
        <w:rPr>
          <w:rFonts w:cs="Times New Roman"/>
          <w:color w:val="auto"/>
          <w:sz w:val="20"/>
          <w:szCs w:val="20"/>
          <w:lang w:val="pl-PL"/>
        </w:rPr>
        <w:t xml:space="preserve">karę umowną </w:t>
      </w:r>
      <w:r w:rsidR="00F264D7">
        <w:rPr>
          <w:rFonts w:cs="Times New Roman"/>
          <w:color w:val="auto"/>
          <w:sz w:val="20"/>
          <w:szCs w:val="20"/>
          <w:lang w:val="pl-PL"/>
        </w:rPr>
        <w:br/>
      </w:r>
      <w:r w:rsidR="00B32829" w:rsidRPr="00F264D7">
        <w:rPr>
          <w:rFonts w:cs="Times New Roman"/>
          <w:color w:val="auto"/>
          <w:sz w:val="20"/>
          <w:szCs w:val="20"/>
          <w:lang w:val="pl-PL"/>
        </w:rPr>
        <w:t>w wysokości 0,5% wartości zamówienia za każdy dzień zwłoki</w:t>
      </w:r>
      <w:r w:rsidRPr="00F264D7">
        <w:rPr>
          <w:rFonts w:cs="Times New Roman"/>
          <w:color w:val="auto"/>
          <w:sz w:val="20"/>
          <w:szCs w:val="20"/>
          <w:lang w:val="pl-PL"/>
        </w:rPr>
        <w:t>.</w:t>
      </w:r>
    </w:p>
    <w:p w14:paraId="44560166" w14:textId="2FFAB1F7" w:rsidR="00FD151F" w:rsidRPr="005B324B" w:rsidRDefault="00FD151F" w:rsidP="005B324B">
      <w:pPr>
        <w:pStyle w:val="Tekstpodstawowy"/>
        <w:widowControl/>
        <w:numPr>
          <w:ilvl w:val="0"/>
          <w:numId w:val="7"/>
        </w:numPr>
        <w:tabs>
          <w:tab w:val="clear" w:pos="707"/>
          <w:tab w:val="left" w:pos="720"/>
          <w:tab w:val="left" w:pos="6300"/>
        </w:tabs>
        <w:spacing w:after="0" w:line="264" w:lineRule="auto"/>
        <w:ind w:left="720" w:hanging="360"/>
        <w:jc w:val="both"/>
        <w:rPr>
          <w:rFonts w:cs="Times New Roman"/>
          <w:color w:val="auto"/>
          <w:sz w:val="20"/>
          <w:szCs w:val="20"/>
          <w:lang w:val="pl-PL"/>
        </w:rPr>
      </w:pPr>
      <w:r w:rsidRPr="00F264D7">
        <w:rPr>
          <w:rFonts w:cs="Times New Roman"/>
          <w:color w:val="auto"/>
          <w:sz w:val="20"/>
          <w:szCs w:val="20"/>
          <w:lang w:val="pl-PL"/>
        </w:rPr>
        <w:t xml:space="preserve">Za odstąpienie od umowy przez Zamawiającego z przyczyn, za które odpowiedzialność ponosi Wykonawca, Zamawiającemu należą się </w:t>
      </w:r>
      <w:r w:rsidRPr="003C6ADF">
        <w:rPr>
          <w:rFonts w:cs="Times New Roman"/>
          <w:b/>
          <w:bCs/>
          <w:color w:val="auto"/>
          <w:sz w:val="20"/>
          <w:szCs w:val="20"/>
          <w:lang w:val="pl-PL"/>
        </w:rPr>
        <w:t>kar</w:t>
      </w:r>
      <w:r w:rsidR="003C6ADF">
        <w:rPr>
          <w:rFonts w:cs="Times New Roman"/>
          <w:b/>
          <w:bCs/>
          <w:color w:val="auto"/>
          <w:sz w:val="20"/>
          <w:szCs w:val="20"/>
          <w:lang w:val="pl-PL"/>
        </w:rPr>
        <w:t>a</w:t>
      </w:r>
      <w:r w:rsidRPr="00F264D7">
        <w:rPr>
          <w:rFonts w:cs="Times New Roman"/>
          <w:color w:val="auto"/>
          <w:sz w:val="20"/>
          <w:szCs w:val="20"/>
          <w:lang w:val="pl-PL"/>
        </w:rPr>
        <w:t xml:space="preserve"> umown</w:t>
      </w:r>
      <w:r w:rsidR="003C6ADF">
        <w:rPr>
          <w:rFonts w:cs="Times New Roman"/>
          <w:color w:val="auto"/>
          <w:sz w:val="20"/>
          <w:szCs w:val="20"/>
          <w:lang w:val="pl-PL"/>
        </w:rPr>
        <w:t>a</w:t>
      </w:r>
      <w:r w:rsidRPr="00F264D7">
        <w:rPr>
          <w:rFonts w:cs="Times New Roman"/>
          <w:color w:val="auto"/>
          <w:sz w:val="20"/>
          <w:szCs w:val="20"/>
          <w:lang w:val="pl-PL"/>
        </w:rPr>
        <w:t xml:space="preserve"> w wysokości 20% wynagrodzenia umownego.</w:t>
      </w:r>
    </w:p>
    <w:p w14:paraId="3280799A" w14:textId="77777777" w:rsidR="00FD151F" w:rsidRPr="00F264D7" w:rsidRDefault="00FD151F" w:rsidP="00B74A76">
      <w:pPr>
        <w:pStyle w:val="Tekstpodstawowy"/>
        <w:widowControl/>
        <w:numPr>
          <w:ilvl w:val="0"/>
          <w:numId w:val="7"/>
        </w:numPr>
        <w:tabs>
          <w:tab w:val="clear" w:pos="707"/>
          <w:tab w:val="left" w:pos="720"/>
          <w:tab w:val="left" w:pos="6300"/>
        </w:tabs>
        <w:spacing w:after="0" w:line="264" w:lineRule="auto"/>
        <w:ind w:left="720" w:hanging="360"/>
        <w:jc w:val="both"/>
        <w:rPr>
          <w:rFonts w:cs="Times New Roman"/>
          <w:color w:val="auto"/>
          <w:sz w:val="20"/>
          <w:szCs w:val="20"/>
          <w:lang w:val="pl-PL"/>
        </w:rPr>
      </w:pPr>
      <w:r w:rsidRPr="00F264D7">
        <w:rPr>
          <w:rFonts w:cs="Times New Roman"/>
          <w:color w:val="auto"/>
          <w:sz w:val="20"/>
          <w:szCs w:val="20"/>
          <w:lang w:val="pl-PL"/>
        </w:rPr>
        <w:t>Jeżeli kara nie pokrywa poniesionej szkody, strony mogą dochodzić odszkodowania uzupełniającego.</w:t>
      </w:r>
    </w:p>
    <w:p w14:paraId="05C5D0BB" w14:textId="77777777" w:rsidR="006556C4" w:rsidRPr="00F264D7" w:rsidRDefault="006556C4" w:rsidP="00B74A76">
      <w:pPr>
        <w:pStyle w:val="Tekstpodstawowy"/>
        <w:tabs>
          <w:tab w:val="left" w:pos="6300"/>
        </w:tabs>
        <w:spacing w:after="0" w:line="264" w:lineRule="auto"/>
        <w:jc w:val="both"/>
        <w:rPr>
          <w:rFonts w:cs="Times New Roman"/>
          <w:color w:val="auto"/>
          <w:sz w:val="20"/>
          <w:szCs w:val="20"/>
          <w:lang w:val="pl-PL"/>
        </w:rPr>
      </w:pPr>
    </w:p>
    <w:p w14:paraId="10E549DD" w14:textId="77777777" w:rsidR="00681B14" w:rsidRDefault="00681B14" w:rsidP="00B74A76">
      <w:pPr>
        <w:spacing w:line="264" w:lineRule="auto"/>
        <w:jc w:val="center"/>
        <w:rPr>
          <w:rFonts w:cs="Times New Roman"/>
          <w:b/>
          <w:sz w:val="22"/>
          <w:szCs w:val="22"/>
        </w:rPr>
      </w:pPr>
    </w:p>
    <w:p w14:paraId="474F520A" w14:textId="77777777" w:rsidR="00681B14" w:rsidRDefault="00681B14" w:rsidP="00B74A76">
      <w:pPr>
        <w:spacing w:line="264" w:lineRule="auto"/>
        <w:jc w:val="center"/>
        <w:rPr>
          <w:rFonts w:cs="Times New Roman"/>
          <w:b/>
          <w:sz w:val="22"/>
          <w:szCs w:val="22"/>
        </w:rPr>
      </w:pPr>
    </w:p>
    <w:p w14:paraId="490B30A9" w14:textId="77777777" w:rsidR="00FD151F" w:rsidRPr="000144A1" w:rsidRDefault="00FD151F" w:rsidP="00B74A76">
      <w:pPr>
        <w:spacing w:line="264" w:lineRule="auto"/>
        <w:jc w:val="center"/>
        <w:rPr>
          <w:rFonts w:cs="Times New Roman"/>
          <w:b/>
          <w:sz w:val="22"/>
          <w:szCs w:val="22"/>
        </w:rPr>
      </w:pPr>
      <w:r w:rsidRPr="000144A1">
        <w:rPr>
          <w:rFonts w:cs="Times New Roman"/>
          <w:b/>
          <w:sz w:val="22"/>
          <w:szCs w:val="22"/>
        </w:rPr>
        <w:t>§ 1</w:t>
      </w:r>
      <w:r w:rsidR="00E23B04">
        <w:rPr>
          <w:rFonts w:cs="Times New Roman"/>
          <w:b/>
          <w:sz w:val="22"/>
          <w:szCs w:val="22"/>
        </w:rPr>
        <w:t>1</w:t>
      </w:r>
    </w:p>
    <w:p w14:paraId="4D5693DE" w14:textId="77777777" w:rsidR="00FD151F" w:rsidRPr="00F264D7" w:rsidRDefault="00FD151F" w:rsidP="00B74A76">
      <w:pPr>
        <w:pStyle w:val="Tekstpodstawowy"/>
        <w:widowControl/>
        <w:numPr>
          <w:ilvl w:val="0"/>
          <w:numId w:val="9"/>
        </w:numPr>
        <w:tabs>
          <w:tab w:val="left" w:pos="6300"/>
        </w:tabs>
        <w:spacing w:after="0" w:line="264" w:lineRule="auto"/>
        <w:ind w:left="709" w:hanging="425"/>
        <w:jc w:val="both"/>
        <w:rPr>
          <w:rFonts w:cs="Times New Roman"/>
          <w:color w:val="auto"/>
          <w:sz w:val="20"/>
          <w:szCs w:val="20"/>
          <w:lang w:val="pl-PL"/>
        </w:rPr>
      </w:pPr>
      <w:r w:rsidRPr="00F264D7">
        <w:rPr>
          <w:rFonts w:cs="Times New Roman"/>
          <w:color w:val="auto"/>
          <w:sz w:val="20"/>
          <w:szCs w:val="20"/>
          <w:lang w:val="pl-PL"/>
        </w:rPr>
        <w:t xml:space="preserve">Zamawiający może odstąpić od umowy w razie istotnej zmiany okoliczności powodującej, </w:t>
      </w:r>
      <w:r w:rsidR="00B74A76" w:rsidRPr="00F264D7">
        <w:rPr>
          <w:rFonts w:cs="Times New Roman"/>
          <w:color w:val="auto"/>
          <w:sz w:val="20"/>
          <w:szCs w:val="20"/>
          <w:lang w:val="pl-PL"/>
        </w:rPr>
        <w:br/>
      </w:r>
      <w:r w:rsidRPr="00F264D7">
        <w:rPr>
          <w:rFonts w:cs="Times New Roman"/>
          <w:color w:val="auto"/>
          <w:sz w:val="20"/>
          <w:szCs w:val="20"/>
          <w:lang w:val="pl-PL"/>
        </w:rPr>
        <w:t>że wykonanie umowy nie leży w interesie publicznym, c</w:t>
      </w:r>
      <w:r w:rsidR="00F10BE7">
        <w:rPr>
          <w:rFonts w:cs="Times New Roman"/>
          <w:color w:val="auto"/>
          <w:sz w:val="20"/>
          <w:szCs w:val="20"/>
          <w:lang w:val="pl-PL"/>
        </w:rPr>
        <w:t xml:space="preserve">zego nie można było przewidzieć </w:t>
      </w:r>
      <w:r w:rsidRPr="00F264D7">
        <w:rPr>
          <w:rFonts w:cs="Times New Roman"/>
          <w:color w:val="auto"/>
          <w:sz w:val="20"/>
          <w:szCs w:val="20"/>
          <w:lang w:val="pl-PL"/>
        </w:rPr>
        <w:t>w chwili zawarcia umowy.</w:t>
      </w:r>
    </w:p>
    <w:p w14:paraId="0D7388A3" w14:textId="77777777" w:rsidR="00FD151F" w:rsidRPr="00F264D7" w:rsidRDefault="00FD151F" w:rsidP="00B74A76">
      <w:pPr>
        <w:pStyle w:val="Tekstpodstawowy"/>
        <w:widowControl/>
        <w:numPr>
          <w:ilvl w:val="0"/>
          <w:numId w:val="9"/>
        </w:numPr>
        <w:tabs>
          <w:tab w:val="left" w:pos="6300"/>
        </w:tabs>
        <w:spacing w:after="0" w:line="264" w:lineRule="auto"/>
        <w:ind w:left="709" w:hanging="425"/>
        <w:jc w:val="both"/>
        <w:rPr>
          <w:rFonts w:cs="Times New Roman"/>
          <w:color w:val="auto"/>
          <w:sz w:val="20"/>
          <w:szCs w:val="20"/>
          <w:lang w:val="pl-PL"/>
        </w:rPr>
      </w:pPr>
      <w:r w:rsidRPr="00F264D7">
        <w:rPr>
          <w:rFonts w:cs="Times New Roman"/>
          <w:color w:val="auto"/>
          <w:sz w:val="20"/>
          <w:szCs w:val="20"/>
          <w:lang w:val="pl-PL"/>
        </w:rPr>
        <w:t xml:space="preserve">Zamawiający może odstąpić od umowy w terminie miesiąca od daty powzięcia wiadomości </w:t>
      </w:r>
      <w:r w:rsidR="00023D12" w:rsidRPr="00F264D7">
        <w:rPr>
          <w:rFonts w:cs="Times New Roman"/>
          <w:color w:val="auto"/>
          <w:sz w:val="20"/>
          <w:szCs w:val="20"/>
          <w:lang w:val="pl-PL"/>
        </w:rPr>
        <w:br/>
      </w:r>
      <w:r w:rsidRPr="00F264D7">
        <w:rPr>
          <w:rFonts w:cs="Times New Roman"/>
          <w:color w:val="auto"/>
          <w:sz w:val="20"/>
          <w:szCs w:val="20"/>
          <w:lang w:val="pl-PL"/>
        </w:rPr>
        <w:t>o okolicznościach, o których mowa w ust. 1.</w:t>
      </w:r>
    </w:p>
    <w:p w14:paraId="244D98A7" w14:textId="77777777" w:rsidR="00FD151F" w:rsidRPr="00F264D7" w:rsidRDefault="00FD151F" w:rsidP="00B74A76">
      <w:pPr>
        <w:pStyle w:val="Tekstpodstawowy"/>
        <w:widowControl/>
        <w:numPr>
          <w:ilvl w:val="0"/>
          <w:numId w:val="9"/>
        </w:numPr>
        <w:tabs>
          <w:tab w:val="left" w:pos="6300"/>
        </w:tabs>
        <w:spacing w:after="0" w:line="264" w:lineRule="auto"/>
        <w:ind w:left="709" w:hanging="425"/>
        <w:jc w:val="both"/>
        <w:rPr>
          <w:rFonts w:cs="Times New Roman"/>
          <w:color w:val="auto"/>
          <w:sz w:val="20"/>
          <w:szCs w:val="20"/>
          <w:lang w:val="pl-PL"/>
        </w:rPr>
      </w:pPr>
      <w:r w:rsidRPr="00F264D7">
        <w:rPr>
          <w:rFonts w:cs="Times New Roman"/>
          <w:color w:val="auto"/>
          <w:sz w:val="20"/>
          <w:szCs w:val="20"/>
          <w:lang w:val="pl-PL"/>
        </w:rPr>
        <w:t xml:space="preserve">W przypadku odstąpienia od umowy przez Zamawiającego Wykonawcy przysługuje wynagrodzenie </w:t>
      </w:r>
      <w:r w:rsidR="00F264D7">
        <w:rPr>
          <w:rFonts w:cs="Times New Roman"/>
          <w:color w:val="auto"/>
          <w:sz w:val="20"/>
          <w:szCs w:val="20"/>
          <w:lang w:val="pl-PL"/>
        </w:rPr>
        <w:br/>
      </w:r>
      <w:r w:rsidRPr="00F264D7">
        <w:rPr>
          <w:rFonts w:cs="Times New Roman"/>
          <w:color w:val="auto"/>
          <w:sz w:val="20"/>
          <w:szCs w:val="20"/>
          <w:lang w:val="pl-PL"/>
        </w:rPr>
        <w:t>za prace wykonane do dnia odstąpienia od umowy w wysokości proporcjonalnej do wykonanego zakresu.</w:t>
      </w:r>
    </w:p>
    <w:p w14:paraId="4FE6046D" w14:textId="77777777" w:rsidR="00FD151F" w:rsidRPr="000144A1" w:rsidRDefault="00FD151F" w:rsidP="00B74A76">
      <w:pPr>
        <w:pStyle w:val="Tekstpodstawowy"/>
        <w:tabs>
          <w:tab w:val="left" w:pos="6300"/>
        </w:tabs>
        <w:spacing w:after="0" w:line="264" w:lineRule="auto"/>
        <w:ind w:left="709" w:hanging="425"/>
        <w:jc w:val="both"/>
        <w:rPr>
          <w:rFonts w:cs="Times New Roman"/>
          <w:bCs/>
          <w:color w:val="auto"/>
          <w:sz w:val="22"/>
          <w:szCs w:val="22"/>
          <w:lang w:val="pl-PL"/>
        </w:rPr>
      </w:pPr>
    </w:p>
    <w:p w14:paraId="4644A78F" w14:textId="77777777" w:rsidR="00B74A76" w:rsidRPr="008348AD" w:rsidRDefault="00B74A76" w:rsidP="00B74A76">
      <w:pPr>
        <w:autoSpaceDE w:val="0"/>
        <w:autoSpaceDN w:val="0"/>
        <w:adjustRightInd w:val="0"/>
        <w:spacing w:line="264" w:lineRule="auto"/>
        <w:ind w:left="709" w:hanging="425"/>
        <w:jc w:val="center"/>
        <w:rPr>
          <w:rFonts w:cs="Times New Roman"/>
          <w:b/>
          <w:bCs/>
          <w:color w:val="000000" w:themeColor="text1"/>
        </w:rPr>
      </w:pPr>
      <w:r w:rsidRPr="008348AD">
        <w:rPr>
          <w:rFonts w:cs="Times New Roman"/>
          <w:b/>
          <w:bCs/>
          <w:color w:val="000000" w:themeColor="text1"/>
        </w:rPr>
        <w:t>§ 1</w:t>
      </w:r>
      <w:r w:rsidR="00E23B04">
        <w:rPr>
          <w:rFonts w:cs="Times New Roman"/>
          <w:b/>
          <w:bCs/>
          <w:color w:val="000000" w:themeColor="text1"/>
        </w:rPr>
        <w:t>2</w:t>
      </w:r>
    </w:p>
    <w:p w14:paraId="52DCEA3F" w14:textId="77777777" w:rsidR="00B74A76" w:rsidRPr="00F264D7" w:rsidRDefault="00B74A76" w:rsidP="00B74A76">
      <w:pPr>
        <w:autoSpaceDE w:val="0"/>
        <w:autoSpaceDN w:val="0"/>
        <w:adjustRightInd w:val="0"/>
        <w:spacing w:line="264" w:lineRule="auto"/>
        <w:ind w:left="709" w:hanging="425"/>
        <w:jc w:val="both"/>
        <w:rPr>
          <w:rFonts w:cs="Times New Roman"/>
          <w:color w:val="000000" w:themeColor="text1"/>
          <w:sz w:val="20"/>
          <w:szCs w:val="20"/>
        </w:rPr>
      </w:pPr>
      <w:r w:rsidRPr="00B74A76">
        <w:rPr>
          <w:rFonts w:cs="Times New Roman"/>
          <w:color w:val="000000" w:themeColor="text1"/>
          <w:sz w:val="22"/>
          <w:szCs w:val="22"/>
        </w:rPr>
        <w:t>1.</w:t>
      </w:r>
      <w:r w:rsidRPr="00B74A76">
        <w:rPr>
          <w:rFonts w:cs="Times New Roman"/>
          <w:b/>
          <w:bCs/>
          <w:color w:val="000000" w:themeColor="text1"/>
          <w:sz w:val="22"/>
          <w:szCs w:val="22"/>
        </w:rPr>
        <w:t xml:space="preserve"> </w:t>
      </w:r>
      <w:r>
        <w:rPr>
          <w:rFonts w:cs="Times New Roman"/>
          <w:b/>
          <w:bCs/>
          <w:color w:val="000000" w:themeColor="text1"/>
          <w:sz w:val="22"/>
          <w:szCs w:val="22"/>
        </w:rPr>
        <w:tab/>
      </w:r>
      <w:r w:rsidRPr="00F264D7">
        <w:rPr>
          <w:rFonts w:cs="Times New Roman"/>
          <w:color w:val="000000" w:themeColor="text1"/>
          <w:sz w:val="20"/>
          <w:szCs w:val="20"/>
        </w:rPr>
        <w:t xml:space="preserve">Spory powstałe na tle realizacji Umowy strony poddają pod rozstrzygnięcie sądów powszechnych właściwych dla siedziby Zamawiającego.                                 </w:t>
      </w:r>
    </w:p>
    <w:p w14:paraId="00134FCD" w14:textId="3F8A1D75" w:rsidR="00E83793" w:rsidRPr="00F264D7" w:rsidRDefault="00B74A76" w:rsidP="003C6ADF">
      <w:pPr>
        <w:pStyle w:val="Default"/>
        <w:rPr>
          <w:color w:val="000000" w:themeColor="text1"/>
          <w:sz w:val="20"/>
          <w:szCs w:val="20"/>
        </w:rPr>
      </w:pPr>
      <w:r w:rsidRPr="00F264D7">
        <w:rPr>
          <w:color w:val="000000" w:themeColor="text1"/>
          <w:sz w:val="20"/>
          <w:szCs w:val="20"/>
        </w:rPr>
        <w:t xml:space="preserve">2. </w:t>
      </w:r>
      <w:r w:rsidRPr="00F264D7">
        <w:rPr>
          <w:color w:val="000000" w:themeColor="text1"/>
          <w:sz w:val="20"/>
          <w:szCs w:val="20"/>
        </w:rPr>
        <w:tab/>
        <w:t xml:space="preserve">W sprawach nieuregulowanych Umową stosuje się przepisy </w:t>
      </w:r>
      <w:r w:rsidR="00E83793" w:rsidRPr="00F264D7">
        <w:rPr>
          <w:color w:val="000000" w:themeColor="text1"/>
          <w:sz w:val="20"/>
          <w:szCs w:val="20"/>
        </w:rPr>
        <w:t>u</w:t>
      </w:r>
      <w:r w:rsidR="00E83793" w:rsidRPr="00F264D7">
        <w:rPr>
          <w:sz w:val="20"/>
          <w:szCs w:val="20"/>
        </w:rPr>
        <w:t>stawy</w:t>
      </w:r>
      <w:r w:rsidR="00F264D7">
        <w:rPr>
          <w:sz w:val="20"/>
          <w:szCs w:val="20"/>
        </w:rPr>
        <w:t xml:space="preserve"> z dnia 23 lipca 2003 r. </w:t>
      </w:r>
      <w:r w:rsidR="00E83793" w:rsidRPr="00F264D7">
        <w:rPr>
          <w:sz w:val="20"/>
          <w:szCs w:val="20"/>
        </w:rPr>
        <w:t xml:space="preserve">o ochronie </w:t>
      </w:r>
      <w:r w:rsidR="0093244F">
        <w:rPr>
          <w:sz w:val="20"/>
          <w:szCs w:val="20"/>
        </w:rPr>
        <w:t xml:space="preserve">    </w:t>
      </w:r>
      <w:r w:rsidR="005B324B">
        <w:rPr>
          <w:sz w:val="20"/>
          <w:szCs w:val="20"/>
        </w:rPr>
        <w:t xml:space="preserve">    </w:t>
      </w:r>
      <w:r w:rsidR="00E83793" w:rsidRPr="00F264D7">
        <w:rPr>
          <w:sz w:val="20"/>
          <w:szCs w:val="20"/>
        </w:rPr>
        <w:t xml:space="preserve">zabytków i opiece nad zabytkami </w:t>
      </w:r>
      <w:r w:rsidR="00F10BE7" w:rsidRPr="00F10BE7">
        <w:rPr>
          <w:sz w:val="20"/>
          <w:szCs w:val="20"/>
        </w:rPr>
        <w:t>(</w:t>
      </w:r>
      <w:r w:rsidR="003C6ADF" w:rsidRPr="0093244F">
        <w:rPr>
          <w:bCs/>
          <w:sz w:val="20"/>
        </w:rPr>
        <w:t>t.j. Dz. U. z 2020 r. poz. 282, 782, 1378</w:t>
      </w:r>
      <w:r w:rsidR="003C6ADF" w:rsidRPr="005C73AA">
        <w:rPr>
          <w:b/>
          <w:bCs/>
          <w:sz w:val="20"/>
        </w:rPr>
        <w:t>.</w:t>
      </w:r>
      <w:r w:rsidR="00F10BE7" w:rsidRPr="00F10BE7">
        <w:rPr>
          <w:sz w:val="20"/>
          <w:szCs w:val="20"/>
        </w:rPr>
        <w:t>)</w:t>
      </w:r>
      <w:r w:rsidR="00E83793" w:rsidRPr="00F264D7">
        <w:rPr>
          <w:color w:val="000000" w:themeColor="text1"/>
          <w:sz w:val="20"/>
          <w:szCs w:val="20"/>
        </w:rPr>
        <w:t xml:space="preserve"> oraz ustawy z dnia 23 kwietnia 1964 r. - Kodeks cywilny </w:t>
      </w:r>
      <w:r w:rsidR="003C6ADF">
        <w:t xml:space="preserve"> </w:t>
      </w:r>
      <w:r w:rsidR="003C6ADF" w:rsidRPr="0093244F">
        <w:t>(</w:t>
      </w:r>
      <w:r w:rsidR="003C6ADF" w:rsidRPr="0093244F">
        <w:rPr>
          <w:bCs/>
          <w:sz w:val="20"/>
          <w:szCs w:val="20"/>
        </w:rPr>
        <w:t>Dz. U. z 2019 r. poz. 1145, 1495, z 2020 r. poz. 875)</w:t>
      </w:r>
      <w:r w:rsidR="00F10BE7" w:rsidRPr="0093244F">
        <w:rPr>
          <w:color w:val="000000" w:themeColor="text1"/>
          <w:sz w:val="20"/>
          <w:szCs w:val="20"/>
        </w:rPr>
        <w:t>.</w:t>
      </w:r>
      <w:r w:rsidR="00E83793" w:rsidRPr="00F264D7">
        <w:rPr>
          <w:color w:val="000000" w:themeColor="text1"/>
          <w:sz w:val="20"/>
          <w:szCs w:val="20"/>
        </w:rPr>
        <w:t xml:space="preserve"> </w:t>
      </w:r>
    </w:p>
    <w:p w14:paraId="7FE927F0" w14:textId="77777777" w:rsidR="00B74A76" w:rsidRPr="00F264D7" w:rsidRDefault="00B74A76" w:rsidP="00B74A76">
      <w:pPr>
        <w:autoSpaceDE w:val="0"/>
        <w:autoSpaceDN w:val="0"/>
        <w:adjustRightInd w:val="0"/>
        <w:spacing w:line="264" w:lineRule="auto"/>
        <w:ind w:left="709" w:hanging="425"/>
        <w:jc w:val="both"/>
        <w:rPr>
          <w:rFonts w:cs="Times New Roman"/>
          <w:color w:val="000000" w:themeColor="text1"/>
          <w:sz w:val="20"/>
          <w:szCs w:val="20"/>
        </w:rPr>
      </w:pPr>
      <w:r w:rsidRPr="00F264D7">
        <w:rPr>
          <w:rFonts w:cs="Times New Roman"/>
          <w:color w:val="000000" w:themeColor="text1"/>
          <w:sz w:val="20"/>
          <w:szCs w:val="20"/>
        </w:rPr>
        <w:t xml:space="preserve">3. </w:t>
      </w:r>
      <w:r w:rsidRPr="00F264D7">
        <w:rPr>
          <w:rFonts w:cs="Times New Roman"/>
          <w:color w:val="000000" w:themeColor="text1"/>
          <w:sz w:val="20"/>
          <w:szCs w:val="20"/>
        </w:rPr>
        <w:tab/>
        <w:t xml:space="preserve">Wszelkie zmiany niniejszej Umowy wymagają formy pisemnej pod rygorem nieważności.                      </w:t>
      </w:r>
    </w:p>
    <w:p w14:paraId="2EAE126F" w14:textId="77777777" w:rsidR="00B74A76" w:rsidRPr="00F264D7" w:rsidRDefault="00B74A76" w:rsidP="00B74A76">
      <w:pPr>
        <w:autoSpaceDE w:val="0"/>
        <w:autoSpaceDN w:val="0"/>
        <w:adjustRightInd w:val="0"/>
        <w:spacing w:line="264" w:lineRule="auto"/>
        <w:ind w:left="709" w:hanging="425"/>
        <w:jc w:val="both"/>
        <w:rPr>
          <w:rFonts w:cs="Times New Roman"/>
          <w:color w:val="000000" w:themeColor="text1"/>
          <w:sz w:val="20"/>
          <w:szCs w:val="20"/>
        </w:rPr>
      </w:pPr>
      <w:r w:rsidRPr="00F264D7">
        <w:rPr>
          <w:rFonts w:cs="Times New Roman"/>
          <w:color w:val="000000" w:themeColor="text1"/>
          <w:sz w:val="20"/>
          <w:szCs w:val="20"/>
        </w:rPr>
        <w:t xml:space="preserve">4. </w:t>
      </w:r>
      <w:r w:rsidRPr="00F264D7">
        <w:rPr>
          <w:rFonts w:cs="Times New Roman"/>
          <w:color w:val="000000" w:themeColor="text1"/>
          <w:sz w:val="20"/>
          <w:szCs w:val="20"/>
        </w:rPr>
        <w:tab/>
        <w:t xml:space="preserve">Umowę sporządzono w trzech jednobrzmiących egzemplarzach, dwa egzemplarze dla Zamawiającego </w:t>
      </w:r>
      <w:r w:rsidR="00F264D7">
        <w:rPr>
          <w:rFonts w:cs="Times New Roman"/>
          <w:color w:val="000000" w:themeColor="text1"/>
          <w:sz w:val="20"/>
          <w:szCs w:val="20"/>
        </w:rPr>
        <w:br/>
      </w:r>
      <w:r w:rsidRPr="00F264D7">
        <w:rPr>
          <w:rFonts w:cs="Times New Roman"/>
          <w:color w:val="000000" w:themeColor="text1"/>
          <w:sz w:val="20"/>
          <w:szCs w:val="20"/>
        </w:rPr>
        <w:t>i jeden egzemplarz dla Wykonawcy.</w:t>
      </w:r>
    </w:p>
    <w:p w14:paraId="6705F155" w14:textId="77777777" w:rsidR="00FD151F" w:rsidRDefault="00FD151F" w:rsidP="00B74A76">
      <w:pPr>
        <w:spacing w:line="264" w:lineRule="auto"/>
        <w:jc w:val="both"/>
        <w:rPr>
          <w:rFonts w:cs="Times New Roman"/>
          <w:sz w:val="22"/>
          <w:szCs w:val="22"/>
        </w:rPr>
      </w:pPr>
    </w:p>
    <w:p w14:paraId="6A082EE1" w14:textId="77777777" w:rsidR="00B74A76" w:rsidRPr="000144A1" w:rsidRDefault="00B74A76" w:rsidP="00B74A76">
      <w:pPr>
        <w:spacing w:line="264" w:lineRule="auto"/>
        <w:jc w:val="both"/>
        <w:rPr>
          <w:rFonts w:cs="Times New Roman"/>
          <w:sz w:val="22"/>
          <w:szCs w:val="22"/>
        </w:rPr>
      </w:pPr>
    </w:p>
    <w:p w14:paraId="56FB683F" w14:textId="77777777" w:rsidR="00FD151F" w:rsidRPr="00B74A76" w:rsidRDefault="00FD151F" w:rsidP="00B74A76">
      <w:pPr>
        <w:spacing w:line="264" w:lineRule="auto"/>
        <w:jc w:val="center"/>
        <w:rPr>
          <w:rFonts w:cs="Times New Roman"/>
          <w:b/>
          <w:iCs/>
          <w:sz w:val="22"/>
          <w:szCs w:val="22"/>
        </w:rPr>
      </w:pPr>
      <w:r w:rsidRPr="00B74A76">
        <w:rPr>
          <w:rFonts w:cs="Times New Roman"/>
          <w:b/>
          <w:iCs/>
          <w:sz w:val="22"/>
          <w:szCs w:val="22"/>
        </w:rPr>
        <w:t>Zamawiający</w:t>
      </w:r>
      <w:r w:rsidR="00B74A76">
        <w:rPr>
          <w:rFonts w:cs="Times New Roman"/>
          <w:b/>
          <w:iCs/>
          <w:sz w:val="22"/>
          <w:szCs w:val="22"/>
        </w:rPr>
        <w:t>:</w:t>
      </w:r>
      <w:r w:rsidRPr="00B74A76">
        <w:rPr>
          <w:rFonts w:cs="Times New Roman"/>
          <w:b/>
          <w:iCs/>
          <w:sz w:val="22"/>
          <w:szCs w:val="22"/>
        </w:rPr>
        <w:t xml:space="preserve">                                                                                         Wykonawca</w:t>
      </w:r>
      <w:r w:rsidR="00B74A76">
        <w:rPr>
          <w:rFonts w:cs="Times New Roman"/>
          <w:b/>
          <w:iCs/>
          <w:sz w:val="22"/>
          <w:szCs w:val="22"/>
        </w:rPr>
        <w:t>:</w:t>
      </w:r>
    </w:p>
    <w:p w14:paraId="05DB120E" w14:textId="77777777" w:rsidR="00FD151F" w:rsidRPr="000144A1" w:rsidRDefault="00FD151F" w:rsidP="00B74A76">
      <w:pPr>
        <w:spacing w:line="264" w:lineRule="auto"/>
        <w:jc w:val="center"/>
        <w:rPr>
          <w:rFonts w:cs="Times New Roman"/>
          <w:sz w:val="22"/>
          <w:szCs w:val="22"/>
        </w:rPr>
      </w:pPr>
    </w:p>
    <w:p w14:paraId="40505C68" w14:textId="77777777" w:rsidR="00FD151F" w:rsidRPr="000144A1" w:rsidRDefault="00FD151F" w:rsidP="00B74A76">
      <w:pPr>
        <w:spacing w:line="264" w:lineRule="auto"/>
        <w:jc w:val="center"/>
        <w:rPr>
          <w:rFonts w:cs="Times New Roman"/>
          <w:sz w:val="22"/>
          <w:szCs w:val="22"/>
        </w:rPr>
      </w:pPr>
    </w:p>
    <w:p w14:paraId="65F5D9E5" w14:textId="77777777" w:rsidR="00FD151F" w:rsidRPr="000144A1" w:rsidRDefault="00FD151F" w:rsidP="00B74A76">
      <w:pPr>
        <w:spacing w:line="264" w:lineRule="auto"/>
        <w:jc w:val="both"/>
        <w:rPr>
          <w:rFonts w:cs="Times New Roman"/>
          <w:sz w:val="22"/>
          <w:szCs w:val="22"/>
        </w:rPr>
      </w:pPr>
    </w:p>
    <w:sectPr w:rsidR="00FD151F" w:rsidRPr="000144A1" w:rsidSect="002340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134" w:header="708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E0125" w14:textId="77777777" w:rsidR="00FF7FD3" w:rsidRDefault="00FF7FD3">
      <w:r>
        <w:separator/>
      </w:r>
    </w:p>
  </w:endnote>
  <w:endnote w:type="continuationSeparator" w:id="0">
    <w:p w14:paraId="3BCEF5F6" w14:textId="77777777" w:rsidR="00FF7FD3" w:rsidRDefault="00FF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21765797"/>
      <w:docPartObj>
        <w:docPartGallery w:val="Page Numbers (Bottom of Page)"/>
        <w:docPartUnique/>
      </w:docPartObj>
    </w:sdtPr>
    <w:sdtEndPr/>
    <w:sdtContent>
      <w:p w14:paraId="6FD8A59C" w14:textId="77777777" w:rsidR="00DC6AAB" w:rsidRPr="003F311F" w:rsidRDefault="00DC6AAB" w:rsidP="00807875">
        <w:pPr>
          <w:pStyle w:val="Stopka"/>
          <w:jc w:val="center"/>
          <w:rPr>
            <w:sz w:val="20"/>
          </w:rPr>
        </w:pPr>
        <w:r w:rsidRPr="003F311F">
          <w:rPr>
            <w:sz w:val="20"/>
          </w:rPr>
          <w:fldChar w:fldCharType="begin"/>
        </w:r>
        <w:r w:rsidRPr="003F311F">
          <w:rPr>
            <w:sz w:val="20"/>
          </w:rPr>
          <w:instrText xml:space="preserve"> PAGE   \* MERGEFORMAT </w:instrText>
        </w:r>
        <w:r w:rsidRPr="003F311F">
          <w:rPr>
            <w:sz w:val="20"/>
          </w:rPr>
          <w:fldChar w:fldCharType="separate"/>
        </w:r>
        <w:r w:rsidR="00763B40">
          <w:rPr>
            <w:noProof/>
            <w:sz w:val="20"/>
          </w:rPr>
          <w:t>2</w:t>
        </w:r>
        <w:r w:rsidRPr="003F311F">
          <w:rPr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05D0E" w14:textId="77777777" w:rsidR="00DC6AAB" w:rsidRPr="00807875" w:rsidRDefault="00DC6AAB" w:rsidP="00807875">
    <w:pPr>
      <w:pStyle w:val="Stopka"/>
      <w:jc w:val="center"/>
      <w:rPr>
        <w:sz w:val="20"/>
      </w:rPr>
    </w:pPr>
    <w:r w:rsidRPr="00807875">
      <w:rPr>
        <w:sz w:val="20"/>
      </w:rPr>
      <w:fldChar w:fldCharType="begin"/>
    </w:r>
    <w:r w:rsidRPr="00807875">
      <w:rPr>
        <w:sz w:val="20"/>
      </w:rPr>
      <w:instrText xml:space="preserve"> PAGE </w:instrText>
    </w:r>
    <w:r w:rsidRPr="00807875">
      <w:rPr>
        <w:sz w:val="20"/>
      </w:rPr>
      <w:fldChar w:fldCharType="separate"/>
    </w:r>
    <w:r w:rsidR="00FF7FD3">
      <w:rPr>
        <w:noProof/>
        <w:sz w:val="20"/>
      </w:rPr>
      <w:t>1</w:t>
    </w:r>
    <w:r w:rsidRPr="00807875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4F61A" w14:textId="77777777" w:rsidR="00DC6AAB" w:rsidRDefault="00DC6A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CFCDD" w14:textId="77777777" w:rsidR="00FF7FD3" w:rsidRDefault="00FF7FD3">
      <w:r>
        <w:separator/>
      </w:r>
    </w:p>
  </w:footnote>
  <w:footnote w:type="continuationSeparator" w:id="0">
    <w:p w14:paraId="48DEBED2" w14:textId="77777777" w:rsidR="00FF7FD3" w:rsidRDefault="00FF7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3472C" w14:textId="77777777" w:rsidR="00DC6AAB" w:rsidRDefault="00DC6A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FC446" w14:textId="77777777" w:rsidR="00DC6AAB" w:rsidRDefault="00DC6AA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AEA96" w14:textId="77777777" w:rsidR="00DC6AAB" w:rsidRDefault="00DC6A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8AA0558"/>
    <w:name w:val="WW8Num2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6D20EA4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821741"/>
    <w:multiLevelType w:val="hybridMultilevel"/>
    <w:tmpl w:val="D0DAE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4E4F1F"/>
    <w:multiLevelType w:val="hybridMultilevel"/>
    <w:tmpl w:val="321E35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E9E6F9C"/>
    <w:multiLevelType w:val="hybridMultilevel"/>
    <w:tmpl w:val="F92EEFD6"/>
    <w:lvl w:ilvl="0" w:tplc="04150017">
      <w:start w:val="1"/>
      <w:numFmt w:val="lowerLetter"/>
      <w:lvlText w:val="%1)"/>
      <w:lvlJc w:val="left"/>
      <w:pPr>
        <w:ind w:left="940" w:hanging="360"/>
      </w:p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5" w15:restartNumberingAfterBreak="0">
    <w:nsid w:val="23942887"/>
    <w:multiLevelType w:val="hybridMultilevel"/>
    <w:tmpl w:val="D5B61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B16DD"/>
    <w:multiLevelType w:val="hybridMultilevel"/>
    <w:tmpl w:val="8708B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039A2"/>
    <w:multiLevelType w:val="hybridMultilevel"/>
    <w:tmpl w:val="89809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D4B20"/>
    <w:multiLevelType w:val="hybridMultilevel"/>
    <w:tmpl w:val="7CEE4980"/>
    <w:lvl w:ilvl="0" w:tplc="04150017">
      <w:start w:val="1"/>
      <w:numFmt w:val="lowerLetter"/>
      <w:lvlText w:val="%1)"/>
      <w:lvlJc w:val="left"/>
      <w:pPr>
        <w:ind w:left="1300" w:hanging="360"/>
      </w:p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9" w15:restartNumberingAfterBreak="0">
    <w:nsid w:val="32A64663"/>
    <w:multiLevelType w:val="hybridMultilevel"/>
    <w:tmpl w:val="FBA48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A7345"/>
    <w:multiLevelType w:val="multilevel"/>
    <w:tmpl w:val="C902D624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5CD304D"/>
    <w:multiLevelType w:val="multilevel"/>
    <w:tmpl w:val="4DFC35E8"/>
    <w:lvl w:ilvl="0">
      <w:start w:val="2"/>
      <w:numFmt w:val="decimal"/>
      <w:lvlText w:val="%1."/>
      <w:lvlJc w:val="left"/>
      <w:pPr>
        <w:ind w:left="265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372" w:hanging="360"/>
      </w:pPr>
    </w:lvl>
    <w:lvl w:ilvl="2">
      <w:start w:val="1"/>
      <w:numFmt w:val="lowerRoman"/>
      <w:lvlText w:val="%3."/>
      <w:lvlJc w:val="right"/>
      <w:pPr>
        <w:ind w:left="4092" w:hanging="180"/>
      </w:pPr>
    </w:lvl>
    <w:lvl w:ilvl="3">
      <w:start w:val="1"/>
      <w:numFmt w:val="decimal"/>
      <w:lvlText w:val="%4."/>
      <w:lvlJc w:val="left"/>
      <w:pPr>
        <w:ind w:left="4812" w:hanging="360"/>
      </w:pPr>
    </w:lvl>
    <w:lvl w:ilvl="4">
      <w:start w:val="1"/>
      <w:numFmt w:val="lowerLetter"/>
      <w:lvlText w:val="%5."/>
      <w:lvlJc w:val="left"/>
      <w:pPr>
        <w:ind w:left="5532" w:hanging="360"/>
      </w:pPr>
    </w:lvl>
    <w:lvl w:ilvl="5">
      <w:start w:val="1"/>
      <w:numFmt w:val="lowerRoman"/>
      <w:lvlText w:val="%6."/>
      <w:lvlJc w:val="right"/>
      <w:pPr>
        <w:ind w:left="6252" w:hanging="180"/>
      </w:pPr>
    </w:lvl>
    <w:lvl w:ilvl="6">
      <w:start w:val="1"/>
      <w:numFmt w:val="decimal"/>
      <w:lvlText w:val="%7."/>
      <w:lvlJc w:val="left"/>
      <w:pPr>
        <w:ind w:left="6972" w:hanging="360"/>
      </w:pPr>
    </w:lvl>
    <w:lvl w:ilvl="7">
      <w:start w:val="1"/>
      <w:numFmt w:val="lowerLetter"/>
      <w:lvlText w:val="%8."/>
      <w:lvlJc w:val="left"/>
      <w:pPr>
        <w:ind w:left="7692" w:hanging="360"/>
      </w:pPr>
    </w:lvl>
    <w:lvl w:ilvl="8">
      <w:start w:val="1"/>
      <w:numFmt w:val="lowerRoman"/>
      <w:lvlText w:val="%9."/>
      <w:lvlJc w:val="right"/>
      <w:pPr>
        <w:ind w:left="8412" w:hanging="180"/>
      </w:pPr>
    </w:lvl>
  </w:abstractNum>
  <w:abstractNum w:abstractNumId="22" w15:restartNumberingAfterBreak="0">
    <w:nsid w:val="35E130CA"/>
    <w:multiLevelType w:val="hybridMultilevel"/>
    <w:tmpl w:val="C526C270"/>
    <w:lvl w:ilvl="0" w:tplc="7F22BF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BEE6007"/>
    <w:multiLevelType w:val="hybridMultilevel"/>
    <w:tmpl w:val="79D8E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5675E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C853DE"/>
    <w:multiLevelType w:val="hybridMultilevel"/>
    <w:tmpl w:val="C790582A"/>
    <w:lvl w:ilvl="0" w:tplc="B2760F6A">
      <w:start w:val="1"/>
      <w:numFmt w:val="lowerLetter"/>
      <w:lvlText w:val="%1)"/>
      <w:lvlJc w:val="left"/>
      <w:pPr>
        <w:ind w:left="13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6" w15:restartNumberingAfterBreak="0">
    <w:nsid w:val="4BBF2891"/>
    <w:multiLevelType w:val="hybridMultilevel"/>
    <w:tmpl w:val="EE18AB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9C62BA"/>
    <w:multiLevelType w:val="hybridMultilevel"/>
    <w:tmpl w:val="712633C8"/>
    <w:lvl w:ilvl="0" w:tplc="0415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8" w15:restartNumberingAfterBreak="0">
    <w:nsid w:val="4FAA70F3"/>
    <w:multiLevelType w:val="hybridMultilevel"/>
    <w:tmpl w:val="B91CE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30E49"/>
    <w:multiLevelType w:val="hybridMultilevel"/>
    <w:tmpl w:val="70724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25376"/>
    <w:multiLevelType w:val="multilevel"/>
    <w:tmpl w:val="30F0E3F4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0027838"/>
    <w:multiLevelType w:val="hybridMultilevel"/>
    <w:tmpl w:val="B55C1830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2" w15:restartNumberingAfterBreak="0">
    <w:nsid w:val="60E461C1"/>
    <w:multiLevelType w:val="hybridMultilevel"/>
    <w:tmpl w:val="CA48D5AE"/>
    <w:lvl w:ilvl="0" w:tplc="EC0AC0B4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F362E14"/>
    <w:multiLevelType w:val="hybridMultilevel"/>
    <w:tmpl w:val="D33655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7B5E91"/>
    <w:multiLevelType w:val="hybridMultilevel"/>
    <w:tmpl w:val="70469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8"/>
  </w:num>
  <w:num w:numId="14">
    <w:abstractNumId w:val="25"/>
  </w:num>
  <w:num w:numId="15">
    <w:abstractNumId w:val="32"/>
  </w:num>
  <w:num w:numId="16">
    <w:abstractNumId w:val="17"/>
  </w:num>
  <w:num w:numId="17">
    <w:abstractNumId w:val="19"/>
  </w:num>
  <w:num w:numId="18">
    <w:abstractNumId w:val="16"/>
  </w:num>
  <w:num w:numId="19">
    <w:abstractNumId w:val="34"/>
  </w:num>
  <w:num w:numId="20">
    <w:abstractNumId w:val="24"/>
  </w:num>
  <w:num w:numId="21">
    <w:abstractNumId w:val="14"/>
  </w:num>
  <w:num w:numId="22">
    <w:abstractNumId w:val="22"/>
  </w:num>
  <w:num w:numId="23">
    <w:abstractNumId w:val="12"/>
  </w:num>
  <w:num w:numId="24">
    <w:abstractNumId w:val="27"/>
  </w:num>
  <w:num w:numId="25">
    <w:abstractNumId w:val="33"/>
  </w:num>
  <w:num w:numId="26">
    <w:abstractNumId w:val="18"/>
  </w:num>
  <w:num w:numId="27">
    <w:abstractNumId w:val="23"/>
  </w:num>
  <w:num w:numId="28">
    <w:abstractNumId w:val="20"/>
  </w:num>
  <w:num w:numId="29">
    <w:abstractNumId w:val="30"/>
  </w:num>
  <w:num w:numId="30">
    <w:abstractNumId w:val="21"/>
  </w:num>
  <w:num w:numId="31">
    <w:abstractNumId w:val="15"/>
  </w:num>
  <w:num w:numId="32">
    <w:abstractNumId w:val="13"/>
  </w:num>
  <w:num w:numId="33">
    <w:abstractNumId w:val="29"/>
  </w:num>
  <w:num w:numId="34">
    <w:abstractNumId w:val="26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C0C63"/>
    <w:rsid w:val="00003694"/>
    <w:rsid w:val="00012C04"/>
    <w:rsid w:val="000144A1"/>
    <w:rsid w:val="000164F8"/>
    <w:rsid w:val="0002208C"/>
    <w:rsid w:val="00023D12"/>
    <w:rsid w:val="00031969"/>
    <w:rsid w:val="00034A28"/>
    <w:rsid w:val="00036430"/>
    <w:rsid w:val="00083537"/>
    <w:rsid w:val="000E3B0E"/>
    <w:rsid w:val="00112A37"/>
    <w:rsid w:val="00121105"/>
    <w:rsid w:val="0012247E"/>
    <w:rsid w:val="00142CEC"/>
    <w:rsid w:val="00154048"/>
    <w:rsid w:val="00155D19"/>
    <w:rsid w:val="00171387"/>
    <w:rsid w:val="001B1667"/>
    <w:rsid w:val="001B2ABC"/>
    <w:rsid w:val="001B3D7C"/>
    <w:rsid w:val="001E0586"/>
    <w:rsid w:val="001F15AC"/>
    <w:rsid w:val="0020305A"/>
    <w:rsid w:val="0021502D"/>
    <w:rsid w:val="00222A9A"/>
    <w:rsid w:val="002340BD"/>
    <w:rsid w:val="00271AEC"/>
    <w:rsid w:val="002834FB"/>
    <w:rsid w:val="00293B5F"/>
    <w:rsid w:val="002958B7"/>
    <w:rsid w:val="00296702"/>
    <w:rsid w:val="002A47B3"/>
    <w:rsid w:val="002B01B9"/>
    <w:rsid w:val="002C4186"/>
    <w:rsid w:val="002F23DB"/>
    <w:rsid w:val="003402A1"/>
    <w:rsid w:val="0035470E"/>
    <w:rsid w:val="00360C6E"/>
    <w:rsid w:val="0036252A"/>
    <w:rsid w:val="00383709"/>
    <w:rsid w:val="0038486A"/>
    <w:rsid w:val="003A018D"/>
    <w:rsid w:val="003B112D"/>
    <w:rsid w:val="003B1C87"/>
    <w:rsid w:val="003B404C"/>
    <w:rsid w:val="003B7CA7"/>
    <w:rsid w:val="003C0C63"/>
    <w:rsid w:val="003C6ADF"/>
    <w:rsid w:val="003F311F"/>
    <w:rsid w:val="004055FF"/>
    <w:rsid w:val="00416844"/>
    <w:rsid w:val="00454965"/>
    <w:rsid w:val="0048053F"/>
    <w:rsid w:val="004C1B84"/>
    <w:rsid w:val="004C64EF"/>
    <w:rsid w:val="004C7F46"/>
    <w:rsid w:val="004D0A3C"/>
    <w:rsid w:val="004F208C"/>
    <w:rsid w:val="004F4AC5"/>
    <w:rsid w:val="005014CF"/>
    <w:rsid w:val="005640E1"/>
    <w:rsid w:val="00574182"/>
    <w:rsid w:val="00577D65"/>
    <w:rsid w:val="0058413E"/>
    <w:rsid w:val="005852EA"/>
    <w:rsid w:val="00585DC0"/>
    <w:rsid w:val="005B30FB"/>
    <w:rsid w:val="005B324B"/>
    <w:rsid w:val="005B7F4E"/>
    <w:rsid w:val="005C3BFB"/>
    <w:rsid w:val="005C73AA"/>
    <w:rsid w:val="00601A78"/>
    <w:rsid w:val="00621630"/>
    <w:rsid w:val="0063085A"/>
    <w:rsid w:val="006556C4"/>
    <w:rsid w:val="00661078"/>
    <w:rsid w:val="006626D5"/>
    <w:rsid w:val="00671093"/>
    <w:rsid w:val="00671EA3"/>
    <w:rsid w:val="00672E9A"/>
    <w:rsid w:val="006744B3"/>
    <w:rsid w:val="00676AA0"/>
    <w:rsid w:val="00681B14"/>
    <w:rsid w:val="006B3E0C"/>
    <w:rsid w:val="006D0D45"/>
    <w:rsid w:val="006E60B2"/>
    <w:rsid w:val="00702A9B"/>
    <w:rsid w:val="007139A8"/>
    <w:rsid w:val="00716679"/>
    <w:rsid w:val="00717614"/>
    <w:rsid w:val="0072776B"/>
    <w:rsid w:val="00740D2E"/>
    <w:rsid w:val="0075221A"/>
    <w:rsid w:val="00763B40"/>
    <w:rsid w:val="007949CE"/>
    <w:rsid w:val="007A71E2"/>
    <w:rsid w:val="007B32E2"/>
    <w:rsid w:val="007D798C"/>
    <w:rsid w:val="007E33C8"/>
    <w:rsid w:val="00807875"/>
    <w:rsid w:val="00820E2A"/>
    <w:rsid w:val="00836B10"/>
    <w:rsid w:val="00844687"/>
    <w:rsid w:val="008A5146"/>
    <w:rsid w:val="008B72B9"/>
    <w:rsid w:val="008E3B9C"/>
    <w:rsid w:val="00902638"/>
    <w:rsid w:val="00902B37"/>
    <w:rsid w:val="00920045"/>
    <w:rsid w:val="0093244F"/>
    <w:rsid w:val="009352EB"/>
    <w:rsid w:val="00946EB4"/>
    <w:rsid w:val="00964380"/>
    <w:rsid w:val="009701D2"/>
    <w:rsid w:val="00975D73"/>
    <w:rsid w:val="00980A20"/>
    <w:rsid w:val="00990C52"/>
    <w:rsid w:val="009A0467"/>
    <w:rsid w:val="009C10E8"/>
    <w:rsid w:val="009C1E30"/>
    <w:rsid w:val="009F0A8C"/>
    <w:rsid w:val="00A0325F"/>
    <w:rsid w:val="00A05C32"/>
    <w:rsid w:val="00A073DC"/>
    <w:rsid w:val="00A21815"/>
    <w:rsid w:val="00A240C5"/>
    <w:rsid w:val="00A34F13"/>
    <w:rsid w:val="00A87814"/>
    <w:rsid w:val="00A9394C"/>
    <w:rsid w:val="00AA0FD0"/>
    <w:rsid w:val="00AD238A"/>
    <w:rsid w:val="00B020C3"/>
    <w:rsid w:val="00B02B2D"/>
    <w:rsid w:val="00B13C5C"/>
    <w:rsid w:val="00B146A6"/>
    <w:rsid w:val="00B201A0"/>
    <w:rsid w:val="00B32829"/>
    <w:rsid w:val="00B355B6"/>
    <w:rsid w:val="00B36A17"/>
    <w:rsid w:val="00B5648F"/>
    <w:rsid w:val="00B6381D"/>
    <w:rsid w:val="00B74A76"/>
    <w:rsid w:val="00B92E10"/>
    <w:rsid w:val="00BA09ED"/>
    <w:rsid w:val="00BA41F6"/>
    <w:rsid w:val="00BA5608"/>
    <w:rsid w:val="00BA5BA0"/>
    <w:rsid w:val="00BD4114"/>
    <w:rsid w:val="00BD7D57"/>
    <w:rsid w:val="00BE5469"/>
    <w:rsid w:val="00C2331A"/>
    <w:rsid w:val="00C37CD6"/>
    <w:rsid w:val="00C55758"/>
    <w:rsid w:val="00CA1F9B"/>
    <w:rsid w:val="00CB7A54"/>
    <w:rsid w:val="00CF555A"/>
    <w:rsid w:val="00D033F0"/>
    <w:rsid w:val="00D47EDC"/>
    <w:rsid w:val="00D553E3"/>
    <w:rsid w:val="00D621B8"/>
    <w:rsid w:val="00D83F53"/>
    <w:rsid w:val="00DB5762"/>
    <w:rsid w:val="00DC6AAB"/>
    <w:rsid w:val="00E070DA"/>
    <w:rsid w:val="00E13BBC"/>
    <w:rsid w:val="00E23B04"/>
    <w:rsid w:val="00E25653"/>
    <w:rsid w:val="00E27E08"/>
    <w:rsid w:val="00E37163"/>
    <w:rsid w:val="00E4325D"/>
    <w:rsid w:val="00E83793"/>
    <w:rsid w:val="00E92F69"/>
    <w:rsid w:val="00EB449C"/>
    <w:rsid w:val="00ED5F5B"/>
    <w:rsid w:val="00F10BE7"/>
    <w:rsid w:val="00F264D7"/>
    <w:rsid w:val="00F2767D"/>
    <w:rsid w:val="00F30861"/>
    <w:rsid w:val="00F34594"/>
    <w:rsid w:val="00F357C9"/>
    <w:rsid w:val="00F5500B"/>
    <w:rsid w:val="00F57753"/>
    <w:rsid w:val="00F652DB"/>
    <w:rsid w:val="00F9687A"/>
    <w:rsid w:val="00FC7312"/>
    <w:rsid w:val="00FD151F"/>
    <w:rsid w:val="00FD2439"/>
    <w:rsid w:val="00FF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05352E"/>
  <w15:docId w15:val="{78611B79-AD47-447A-9543-F8447BAC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0BD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qFormat/>
    <w:rsid w:val="002340B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Tekstpodstawowy"/>
    <w:qFormat/>
    <w:rsid w:val="002340BD"/>
    <w:pPr>
      <w:numPr>
        <w:ilvl w:val="3"/>
        <w:numId w:val="1"/>
      </w:numPr>
      <w:spacing w:before="28" w:after="28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1z1">
    <w:name w:val="WW8Num11z1"/>
    <w:rsid w:val="002340BD"/>
    <w:rPr>
      <w:rFonts w:ascii="Courier New" w:hAnsi="Courier New" w:cs="Courier New"/>
    </w:rPr>
  </w:style>
  <w:style w:type="character" w:customStyle="1" w:styleId="WW8Num11z2">
    <w:name w:val="WW8Num11z2"/>
    <w:rsid w:val="002340BD"/>
    <w:rPr>
      <w:rFonts w:ascii="Wingdings" w:hAnsi="Wingdings"/>
    </w:rPr>
  </w:style>
  <w:style w:type="character" w:customStyle="1" w:styleId="WW8Num11z3">
    <w:name w:val="WW8Num11z3"/>
    <w:rsid w:val="002340BD"/>
    <w:rPr>
      <w:rFonts w:ascii="Symbol" w:hAnsi="Symbol"/>
    </w:rPr>
  </w:style>
  <w:style w:type="character" w:customStyle="1" w:styleId="Absatz-Standardschriftart">
    <w:name w:val="Absatz-Standardschriftart"/>
    <w:rsid w:val="002340BD"/>
  </w:style>
  <w:style w:type="character" w:customStyle="1" w:styleId="Domylnaczcionkaakapitu1">
    <w:name w:val="Domyślna czcionka akapitu1"/>
    <w:rsid w:val="002340BD"/>
  </w:style>
  <w:style w:type="character" w:customStyle="1" w:styleId="Numerstrony1">
    <w:name w:val="Numer strony1"/>
    <w:basedOn w:val="Domylnaczcionkaakapitu1"/>
    <w:rsid w:val="002340BD"/>
  </w:style>
  <w:style w:type="character" w:customStyle="1" w:styleId="PlandokumentuZnak">
    <w:name w:val="Plan dokumentu Znak"/>
    <w:basedOn w:val="Domylnaczcionkaakapitu1"/>
    <w:rsid w:val="002340BD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1"/>
    <w:rsid w:val="002340BD"/>
    <w:rPr>
      <w:b/>
      <w:bCs/>
      <w:sz w:val="24"/>
      <w:szCs w:val="24"/>
    </w:rPr>
  </w:style>
  <w:style w:type="character" w:styleId="Pogrubienie">
    <w:name w:val="Strong"/>
    <w:basedOn w:val="Domylnaczcionkaakapitu1"/>
    <w:uiPriority w:val="22"/>
    <w:qFormat/>
    <w:rsid w:val="002340BD"/>
    <w:rPr>
      <w:b/>
      <w:bCs/>
    </w:rPr>
  </w:style>
  <w:style w:type="character" w:customStyle="1" w:styleId="TytuZnak">
    <w:name w:val="Tytuł Znak"/>
    <w:basedOn w:val="Domylnaczcionkaakapitu1"/>
    <w:rsid w:val="002340BD"/>
    <w:rPr>
      <w:b/>
      <w:sz w:val="24"/>
      <w:szCs w:val="24"/>
    </w:rPr>
  </w:style>
  <w:style w:type="character" w:customStyle="1" w:styleId="Nagwek2Znak">
    <w:name w:val="Nagłówek 2 Znak"/>
    <w:basedOn w:val="Domylnaczcionkaakapitu1"/>
    <w:rsid w:val="002340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basedOn w:val="Domylnaczcionkaakapitu1"/>
    <w:rsid w:val="002340BD"/>
    <w:rPr>
      <w:color w:val="0000FF"/>
      <w:u w:val="single"/>
    </w:rPr>
  </w:style>
  <w:style w:type="character" w:customStyle="1" w:styleId="eltit">
    <w:name w:val="eltit"/>
    <w:basedOn w:val="Domylnaczcionkaakapitu1"/>
    <w:rsid w:val="002340BD"/>
  </w:style>
  <w:style w:type="character" w:customStyle="1" w:styleId="TekstpodstawowyZnak">
    <w:name w:val="Tekst podstawowy Znak"/>
    <w:basedOn w:val="Domylnaczcionkaakapitu1"/>
    <w:rsid w:val="002340BD"/>
    <w:rPr>
      <w:rFonts w:eastAsia="HG Mincho Light J"/>
      <w:color w:val="000000"/>
      <w:sz w:val="24"/>
      <w:szCs w:val="24"/>
      <w:lang w:val="en-US"/>
    </w:rPr>
  </w:style>
  <w:style w:type="character" w:customStyle="1" w:styleId="style19">
    <w:name w:val="style19"/>
    <w:basedOn w:val="Domylnaczcionkaakapitu1"/>
    <w:rsid w:val="002340BD"/>
  </w:style>
  <w:style w:type="character" w:customStyle="1" w:styleId="ListLabel1">
    <w:name w:val="ListLabel 1"/>
    <w:rsid w:val="002340BD"/>
    <w:rPr>
      <w:rFonts w:cs="Courier New"/>
    </w:rPr>
  </w:style>
  <w:style w:type="character" w:customStyle="1" w:styleId="ListLabel2">
    <w:name w:val="ListLabel 2"/>
    <w:rsid w:val="002340BD"/>
    <w:rPr>
      <w:b w:val="0"/>
      <w:i w:val="0"/>
      <w:sz w:val="20"/>
    </w:rPr>
  </w:style>
  <w:style w:type="character" w:customStyle="1" w:styleId="ListLabel3">
    <w:name w:val="ListLabel 3"/>
    <w:rsid w:val="002340BD"/>
    <w:rPr>
      <w:b w:val="0"/>
    </w:rPr>
  </w:style>
  <w:style w:type="character" w:customStyle="1" w:styleId="Znakinumeracji">
    <w:name w:val="Znaki numeracji"/>
    <w:rsid w:val="002340BD"/>
  </w:style>
  <w:style w:type="paragraph" w:customStyle="1" w:styleId="Nagwek1">
    <w:name w:val="Nagłówek1"/>
    <w:basedOn w:val="Normalny"/>
    <w:next w:val="Tekstpodstawowy"/>
    <w:rsid w:val="002340B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2340BD"/>
    <w:pPr>
      <w:widowControl w:val="0"/>
      <w:spacing w:after="283"/>
    </w:pPr>
    <w:rPr>
      <w:rFonts w:eastAsia="HG Mincho Light J"/>
      <w:color w:val="000000"/>
      <w:lang w:val="en-US"/>
    </w:rPr>
  </w:style>
  <w:style w:type="paragraph" w:styleId="Lista">
    <w:name w:val="List"/>
    <w:basedOn w:val="Normalny"/>
    <w:rsid w:val="002340BD"/>
    <w:pPr>
      <w:ind w:left="283" w:hanging="283"/>
    </w:pPr>
    <w:rPr>
      <w:sz w:val="20"/>
      <w:szCs w:val="20"/>
    </w:rPr>
  </w:style>
  <w:style w:type="paragraph" w:customStyle="1" w:styleId="Podpis1">
    <w:name w:val="Podpis1"/>
    <w:basedOn w:val="Normalny"/>
    <w:rsid w:val="002340B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340BD"/>
    <w:pPr>
      <w:suppressLineNumbers/>
    </w:pPr>
  </w:style>
  <w:style w:type="paragraph" w:styleId="Nagwek">
    <w:name w:val="header"/>
    <w:basedOn w:val="Normalny"/>
    <w:next w:val="Tekstpodstawowy"/>
    <w:rsid w:val="002340B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2340BD"/>
    <w:pPr>
      <w:suppressLineNumbers/>
      <w:tabs>
        <w:tab w:val="center" w:pos="4536"/>
        <w:tab w:val="right" w:pos="9072"/>
      </w:tabs>
    </w:pPr>
  </w:style>
  <w:style w:type="paragraph" w:customStyle="1" w:styleId="Mapadokumentu1">
    <w:name w:val="Mapa dokumentu1"/>
    <w:basedOn w:val="Normalny"/>
    <w:rsid w:val="002340BD"/>
    <w:rPr>
      <w:rFonts w:ascii="Tahoma" w:hAnsi="Tahoma" w:cs="Tahoma"/>
      <w:sz w:val="16"/>
      <w:szCs w:val="16"/>
    </w:rPr>
  </w:style>
  <w:style w:type="paragraph" w:customStyle="1" w:styleId="Lista-kontynuacja1">
    <w:name w:val="Lista - kontynuacja1"/>
    <w:basedOn w:val="Normalny"/>
    <w:rsid w:val="002340BD"/>
    <w:pPr>
      <w:spacing w:after="120"/>
      <w:ind w:left="283"/>
    </w:pPr>
    <w:rPr>
      <w:sz w:val="20"/>
      <w:szCs w:val="20"/>
    </w:rPr>
  </w:style>
  <w:style w:type="paragraph" w:customStyle="1" w:styleId="wciecie60">
    <w:name w:val="wciecie60"/>
    <w:basedOn w:val="Normalny"/>
    <w:rsid w:val="002340BD"/>
    <w:pPr>
      <w:spacing w:before="28" w:after="28"/>
    </w:pPr>
  </w:style>
  <w:style w:type="paragraph" w:styleId="Tytu">
    <w:name w:val="Title"/>
    <w:basedOn w:val="Normalny"/>
    <w:next w:val="Podtytu"/>
    <w:qFormat/>
    <w:rsid w:val="002340BD"/>
    <w:pPr>
      <w:spacing w:line="320" w:lineRule="atLeast"/>
      <w:jc w:val="center"/>
    </w:pPr>
    <w:rPr>
      <w:b/>
      <w:bCs/>
      <w:sz w:val="36"/>
      <w:szCs w:val="36"/>
    </w:rPr>
  </w:style>
  <w:style w:type="paragraph" w:styleId="Podtytu">
    <w:name w:val="Subtitle"/>
    <w:basedOn w:val="Nagwek"/>
    <w:next w:val="Tekstpodstawowy"/>
    <w:qFormat/>
    <w:rsid w:val="002340BD"/>
    <w:pPr>
      <w:jc w:val="center"/>
    </w:pPr>
    <w:rPr>
      <w:i/>
      <w:iCs/>
    </w:rPr>
  </w:style>
  <w:style w:type="paragraph" w:customStyle="1" w:styleId="Obszartekstu">
    <w:name w:val="Obszar tekstu"/>
    <w:basedOn w:val="Normalny"/>
    <w:rsid w:val="002340BD"/>
    <w:pPr>
      <w:jc w:val="both"/>
    </w:pPr>
    <w:rPr>
      <w:sz w:val="26"/>
      <w:szCs w:val="26"/>
    </w:rPr>
  </w:style>
  <w:style w:type="paragraph" w:customStyle="1" w:styleId="Akapitzlist1">
    <w:name w:val="Akapit z listą1"/>
    <w:basedOn w:val="Normalny"/>
    <w:rsid w:val="002340BD"/>
    <w:pPr>
      <w:ind w:left="708"/>
    </w:pPr>
  </w:style>
  <w:style w:type="character" w:styleId="Uwydatnienie">
    <w:name w:val="Emphasis"/>
    <w:basedOn w:val="Domylnaczcionkaakapitu"/>
    <w:uiPriority w:val="20"/>
    <w:qFormat/>
    <w:rsid w:val="008B72B9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8B72B9"/>
    <w:rPr>
      <w:rFonts w:eastAsia="SimSu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BA41F6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unhideWhenUsed/>
    <w:rsid w:val="004C64EF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6EB4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6EB4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6EB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325F"/>
    <w:rPr>
      <w:color w:val="808080"/>
      <w:shd w:val="clear" w:color="auto" w:fill="E6E6E6"/>
    </w:rPr>
  </w:style>
  <w:style w:type="paragraph" w:customStyle="1" w:styleId="Normalny1">
    <w:name w:val="Normalny1"/>
    <w:rsid w:val="009F0A8C"/>
    <w:pPr>
      <w:suppressAutoHyphens/>
    </w:pPr>
    <w:rPr>
      <w:color w:val="00000A"/>
      <w:sz w:val="24"/>
      <w:szCs w:val="24"/>
    </w:rPr>
  </w:style>
  <w:style w:type="character" w:customStyle="1" w:styleId="ListLabel5">
    <w:name w:val="ListLabel 5"/>
    <w:rsid w:val="001B3D7C"/>
    <w:rPr>
      <w:b w:val="0"/>
    </w:rPr>
  </w:style>
  <w:style w:type="paragraph" w:customStyle="1" w:styleId="Default">
    <w:name w:val="Default"/>
    <w:rsid w:val="005C73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3A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3AA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3AA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3A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3AA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6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347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2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8595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85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B00B5-0131-4A46-B319-9E18D4B6A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1653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                                                                                                               Projekt</vt:lpstr>
    </vt:vector>
  </TitlesOfParts>
  <Company/>
  <LinksUpToDate>false</LinksUpToDate>
  <CharactersWithSpaces>11549</CharactersWithSpaces>
  <SharedDoc>false</SharedDoc>
  <HLinks>
    <vt:vector size="6" baseType="variant">
      <vt:variant>
        <vt:i4>3997706</vt:i4>
      </vt:variant>
      <vt:variant>
        <vt:i4>0</vt:i4>
      </vt:variant>
      <vt:variant>
        <vt:i4>0</vt:i4>
      </vt:variant>
      <vt:variant>
        <vt:i4>5</vt:i4>
      </vt:variant>
      <vt:variant>
        <vt:lpwstr>mailto:j.mlynarczyk@powiat-piotrkowski.pl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                                                                                                               Projekt</dc:title>
  <dc:creator>x</dc:creator>
  <cp:lastModifiedBy>GRAZYNA-KOMP</cp:lastModifiedBy>
  <cp:revision>10</cp:revision>
  <cp:lastPrinted>2020-08-31T11:10:00Z</cp:lastPrinted>
  <dcterms:created xsi:type="dcterms:W3CDTF">2020-08-26T07:56:00Z</dcterms:created>
  <dcterms:modified xsi:type="dcterms:W3CDTF">2020-08-31T11:10:00Z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UG Buczkowice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