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9A7F980" w14:textId="04C1899A" w:rsidR="009807A2" w:rsidRPr="006B6982" w:rsidRDefault="009807A2" w:rsidP="0058130C">
      <w:pPr>
        <w:spacing w:after="0" w:line="360" w:lineRule="auto"/>
        <w:jc w:val="right"/>
        <w:rPr>
          <w:rFonts w:asciiTheme="minorHAnsi" w:eastAsia="Cambria" w:hAnsiTheme="minorHAnsi" w:cstheme="minorHAnsi"/>
        </w:rPr>
      </w:pPr>
      <w:r w:rsidRPr="006B6982">
        <w:rPr>
          <w:rFonts w:asciiTheme="minorHAnsi" w:hAnsiTheme="minorHAnsi" w:cstheme="minorHAnsi"/>
          <w:i/>
          <w:iCs/>
        </w:rPr>
        <w:t xml:space="preserve">Załącznik </w:t>
      </w:r>
      <w:r w:rsidR="00E4752C" w:rsidRPr="006B6982">
        <w:rPr>
          <w:rFonts w:asciiTheme="minorHAnsi" w:hAnsiTheme="minorHAnsi" w:cstheme="minorHAnsi"/>
          <w:i/>
          <w:iCs/>
        </w:rPr>
        <w:t xml:space="preserve">nr </w:t>
      </w:r>
      <w:r w:rsidR="00A17919" w:rsidRPr="006B6982">
        <w:rPr>
          <w:rFonts w:asciiTheme="minorHAnsi" w:hAnsiTheme="minorHAnsi" w:cstheme="minorHAnsi"/>
          <w:i/>
          <w:iCs/>
        </w:rPr>
        <w:t>4</w:t>
      </w:r>
      <w:r w:rsidRPr="006B6982">
        <w:rPr>
          <w:rFonts w:asciiTheme="minorHAnsi" w:hAnsiTheme="minorHAnsi" w:cstheme="minorHAnsi"/>
          <w:i/>
          <w:iCs/>
        </w:rPr>
        <w:t xml:space="preserve"> – </w:t>
      </w:r>
      <w:r w:rsidR="000023B4" w:rsidRPr="006B6982">
        <w:rPr>
          <w:rFonts w:asciiTheme="minorHAnsi" w:hAnsiTheme="minorHAnsi" w:cstheme="minorHAnsi"/>
          <w:i/>
          <w:iCs/>
        </w:rPr>
        <w:t>Wykaz osób</w:t>
      </w:r>
      <w:r w:rsidRPr="006B6982">
        <w:rPr>
          <w:rFonts w:asciiTheme="minorHAnsi" w:eastAsia="Cambria" w:hAnsiTheme="minorHAnsi" w:cstheme="minorHAnsi"/>
        </w:rPr>
        <w:t xml:space="preserve"> </w:t>
      </w:r>
    </w:p>
    <w:p w14:paraId="7C1B6403" w14:textId="77777777" w:rsidR="009807A2" w:rsidRPr="00906C15" w:rsidRDefault="009807A2" w:rsidP="009807A2">
      <w:pPr>
        <w:spacing w:after="0" w:line="360" w:lineRule="auto"/>
        <w:rPr>
          <w:rFonts w:asciiTheme="minorHAnsi" w:eastAsia="Cambria" w:hAnsiTheme="minorHAnsi" w:cstheme="minorHAnsi"/>
        </w:rPr>
      </w:pPr>
    </w:p>
    <w:p w14:paraId="41D8AFFD" w14:textId="77777777" w:rsidR="00123FB9" w:rsidRPr="00906C15" w:rsidRDefault="00123FB9" w:rsidP="009807A2">
      <w:pPr>
        <w:spacing w:after="0" w:line="360" w:lineRule="auto"/>
        <w:rPr>
          <w:rFonts w:asciiTheme="minorHAnsi" w:eastAsia="Cambria" w:hAnsiTheme="minorHAnsi" w:cstheme="minorHAnsi"/>
        </w:rPr>
      </w:pPr>
      <w:r w:rsidRPr="00906C15">
        <w:rPr>
          <w:rFonts w:asciiTheme="minorHAnsi" w:eastAsia="Cambria" w:hAnsiTheme="minorHAnsi" w:cstheme="minorHAnsi"/>
        </w:rPr>
        <w:tab/>
      </w:r>
    </w:p>
    <w:p w14:paraId="30E46224" w14:textId="77777777" w:rsidR="00123FB9" w:rsidRPr="00906C15" w:rsidRDefault="00123FB9" w:rsidP="009807A2">
      <w:pPr>
        <w:spacing w:after="0" w:line="360" w:lineRule="auto"/>
        <w:rPr>
          <w:rFonts w:asciiTheme="minorHAnsi" w:hAnsiTheme="minorHAnsi" w:cstheme="minorHAnsi"/>
          <w:iCs/>
        </w:rPr>
      </w:pPr>
    </w:p>
    <w:p w14:paraId="4495C1C4" w14:textId="77777777" w:rsidR="002866B9" w:rsidRPr="00E86A79" w:rsidRDefault="00810899" w:rsidP="009807A2">
      <w:pPr>
        <w:spacing w:after="0" w:line="360" w:lineRule="auto"/>
        <w:rPr>
          <w:rFonts w:asciiTheme="minorHAnsi" w:hAnsiTheme="minorHAnsi" w:cstheme="minorHAnsi"/>
          <w:i/>
          <w:iCs/>
          <w:sz w:val="20"/>
          <w:szCs w:val="20"/>
          <w:u w:val="single"/>
        </w:rPr>
      </w:pPr>
      <w:r w:rsidRPr="00E86A79">
        <w:rPr>
          <w:rFonts w:asciiTheme="minorHAnsi" w:hAnsiTheme="minorHAnsi" w:cstheme="minorHAnsi"/>
          <w:i/>
          <w:iCs/>
          <w:sz w:val="20"/>
          <w:szCs w:val="20"/>
        </w:rPr>
        <w:t>………………………</w:t>
      </w:r>
      <w:r w:rsidR="009807A2" w:rsidRPr="00E86A79">
        <w:rPr>
          <w:rFonts w:asciiTheme="minorHAnsi" w:hAnsiTheme="minorHAnsi" w:cstheme="minorHAnsi"/>
          <w:i/>
          <w:iCs/>
          <w:sz w:val="20"/>
          <w:szCs w:val="20"/>
        </w:rPr>
        <w:t>……..</w:t>
      </w:r>
      <w:r w:rsidRPr="00E86A79">
        <w:rPr>
          <w:rFonts w:asciiTheme="minorHAnsi" w:hAnsiTheme="minorHAnsi" w:cstheme="minorHAnsi"/>
          <w:i/>
          <w:iCs/>
          <w:sz w:val="20"/>
          <w:szCs w:val="20"/>
        </w:rPr>
        <w:t xml:space="preserve">                                        </w:t>
      </w:r>
      <w:r w:rsidR="00A4211E" w:rsidRPr="00E86A79">
        <w:rPr>
          <w:rFonts w:asciiTheme="minorHAnsi" w:hAnsiTheme="minorHAnsi" w:cstheme="minorHAnsi"/>
          <w:i/>
          <w:iCs/>
          <w:sz w:val="20"/>
          <w:szCs w:val="20"/>
        </w:rPr>
        <w:t xml:space="preserve">                                                      …………………………………………………………..</w:t>
      </w:r>
      <w:r w:rsidRPr="00E86A79">
        <w:rPr>
          <w:rFonts w:asciiTheme="minorHAnsi" w:hAnsiTheme="minorHAnsi" w:cstheme="minorHAnsi"/>
          <w:i/>
          <w:iCs/>
          <w:sz w:val="20"/>
          <w:szCs w:val="20"/>
        </w:rPr>
        <w:t xml:space="preserve">                                                                                         </w:t>
      </w:r>
      <w:r w:rsidR="009807A2" w:rsidRPr="00E86A79">
        <w:rPr>
          <w:rFonts w:asciiTheme="minorHAnsi" w:hAnsiTheme="minorHAnsi" w:cstheme="minorHAnsi"/>
          <w:i/>
          <w:iCs/>
          <w:sz w:val="20"/>
          <w:szCs w:val="20"/>
        </w:rPr>
        <w:t xml:space="preserve">   </w:t>
      </w:r>
      <w:r w:rsidRPr="00E86A79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</w:p>
    <w:p w14:paraId="40374901" w14:textId="77777777" w:rsidR="000023B4" w:rsidRPr="00E86A79" w:rsidRDefault="00810899" w:rsidP="000C4EAE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86A79">
        <w:rPr>
          <w:rFonts w:asciiTheme="minorHAnsi" w:hAnsiTheme="minorHAnsi" w:cstheme="minorHAnsi"/>
          <w:sz w:val="20"/>
          <w:szCs w:val="20"/>
        </w:rPr>
        <w:t xml:space="preserve">   </w:t>
      </w:r>
      <w:r w:rsidR="002866B9" w:rsidRPr="00E86A79">
        <w:rPr>
          <w:rFonts w:asciiTheme="minorHAnsi" w:hAnsiTheme="minorHAnsi" w:cstheme="minorHAnsi"/>
          <w:sz w:val="20"/>
          <w:szCs w:val="20"/>
        </w:rPr>
        <w:t xml:space="preserve">(pieczęć firmy)                              </w:t>
      </w:r>
      <w:r w:rsidR="00AB0345" w:rsidRPr="00E86A79">
        <w:rPr>
          <w:rFonts w:asciiTheme="minorHAnsi" w:hAnsiTheme="minorHAnsi" w:cstheme="minorHAnsi"/>
          <w:sz w:val="20"/>
          <w:szCs w:val="20"/>
        </w:rPr>
        <w:t xml:space="preserve">                              </w:t>
      </w:r>
      <w:r w:rsidR="00AB0345" w:rsidRPr="00E86A79">
        <w:rPr>
          <w:rFonts w:asciiTheme="minorHAnsi" w:hAnsiTheme="minorHAnsi" w:cstheme="minorHAnsi"/>
          <w:sz w:val="20"/>
          <w:szCs w:val="20"/>
        </w:rPr>
        <w:tab/>
      </w:r>
      <w:r w:rsidR="00A4211E" w:rsidRPr="00E86A79">
        <w:rPr>
          <w:rFonts w:asciiTheme="minorHAnsi" w:hAnsiTheme="minorHAnsi" w:cstheme="minorHAnsi"/>
          <w:sz w:val="20"/>
          <w:szCs w:val="20"/>
        </w:rPr>
        <w:t xml:space="preserve">                                                   (miejscowość, data)</w:t>
      </w:r>
    </w:p>
    <w:p w14:paraId="23F88C2C" w14:textId="77777777" w:rsidR="000023B4" w:rsidRPr="00906C15" w:rsidRDefault="000023B4" w:rsidP="000023B4">
      <w:pPr>
        <w:spacing w:after="0" w:line="240" w:lineRule="auto"/>
        <w:jc w:val="center"/>
        <w:rPr>
          <w:rFonts w:asciiTheme="minorHAnsi" w:eastAsia="Times New Roman" w:hAnsiTheme="minorHAnsi" w:cstheme="minorHAnsi"/>
          <w:b/>
        </w:rPr>
      </w:pPr>
      <w:r w:rsidRPr="00906C15">
        <w:rPr>
          <w:rFonts w:asciiTheme="minorHAnsi" w:eastAsia="Times New Roman" w:hAnsiTheme="minorHAnsi" w:cstheme="minorHAnsi"/>
          <w:b/>
        </w:rPr>
        <w:t xml:space="preserve">WYKAZ OSÓB </w:t>
      </w:r>
    </w:p>
    <w:p w14:paraId="1126418A" w14:textId="77777777" w:rsidR="000023B4" w:rsidRPr="00906C15" w:rsidRDefault="000023B4" w:rsidP="000023B4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14:paraId="03ACFE8A" w14:textId="77777777" w:rsidR="000023B4" w:rsidRPr="00906C15" w:rsidRDefault="000023B4" w:rsidP="000023B4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906C15">
        <w:rPr>
          <w:rFonts w:asciiTheme="minorHAnsi" w:eastAsia="Times New Roman" w:hAnsiTheme="minorHAnsi" w:cstheme="minorHAnsi"/>
        </w:rPr>
        <w:t>Data:  .........................................................................................................................................</w:t>
      </w:r>
    </w:p>
    <w:p w14:paraId="1EAD987A" w14:textId="77777777" w:rsidR="000023B4" w:rsidRPr="00906C15" w:rsidRDefault="000023B4" w:rsidP="000023B4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14:paraId="04BF3779" w14:textId="73888D2A" w:rsidR="000023B4" w:rsidRPr="00906C15" w:rsidRDefault="000023B4" w:rsidP="0042230E">
      <w:pPr>
        <w:spacing w:after="0" w:line="240" w:lineRule="auto"/>
        <w:rPr>
          <w:rFonts w:asciiTheme="minorHAnsi" w:eastAsia="Times New Roman" w:hAnsiTheme="minorHAnsi" w:cstheme="minorHAnsi"/>
        </w:rPr>
      </w:pPr>
      <w:r w:rsidRPr="00906C15">
        <w:rPr>
          <w:rFonts w:asciiTheme="minorHAnsi" w:eastAsia="Times New Roman" w:hAnsiTheme="minorHAnsi" w:cstheme="minorHAnsi"/>
        </w:rPr>
        <w:t>Nazwa Wykonawcy: ...................................................................................................................................................................</w:t>
      </w:r>
    </w:p>
    <w:p w14:paraId="36BFC472" w14:textId="77777777" w:rsidR="000023B4" w:rsidRPr="00906C15" w:rsidRDefault="000023B4" w:rsidP="000023B4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14:paraId="75E018AF" w14:textId="77777777" w:rsidR="000023B4" w:rsidRPr="00906C15" w:rsidRDefault="000023B4" w:rsidP="009100F7">
      <w:pPr>
        <w:spacing w:after="0" w:line="240" w:lineRule="auto"/>
        <w:jc w:val="center"/>
        <w:rPr>
          <w:rFonts w:asciiTheme="minorHAnsi" w:eastAsia="Times New Roman" w:hAnsiTheme="minorHAnsi" w:cstheme="minorHAnsi"/>
          <w:b/>
        </w:rPr>
      </w:pPr>
      <w:r w:rsidRPr="00906C15">
        <w:rPr>
          <w:rFonts w:asciiTheme="minorHAnsi" w:eastAsia="Times New Roman" w:hAnsiTheme="minorHAnsi" w:cstheme="minorHAnsi"/>
          <w:b/>
        </w:rPr>
        <w:t xml:space="preserve">Wykaz osób, które będą uczestniczyć w wykonywaniu zamówienia, w szczególności odpowiedzialnych za świadczenie, wraz z informacjami na temat ich kwalifikacji zawodowych </w:t>
      </w:r>
      <w:r w:rsidR="009100F7" w:rsidRPr="00906C15">
        <w:rPr>
          <w:rFonts w:asciiTheme="minorHAnsi" w:eastAsia="Times New Roman" w:hAnsiTheme="minorHAnsi" w:cstheme="minorHAnsi"/>
          <w:b/>
        </w:rPr>
        <w:br/>
      </w:r>
      <w:r w:rsidRPr="00906C15">
        <w:rPr>
          <w:rFonts w:asciiTheme="minorHAnsi" w:eastAsia="Times New Roman" w:hAnsiTheme="minorHAnsi" w:cstheme="minorHAnsi"/>
          <w:b/>
        </w:rPr>
        <w:t>i doświadczenia:</w:t>
      </w:r>
    </w:p>
    <w:p w14:paraId="311FF885" w14:textId="77777777" w:rsidR="000023B4" w:rsidRPr="00906C15" w:rsidRDefault="000023B4" w:rsidP="000023B4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tbl>
      <w:tblPr>
        <w:tblW w:w="105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003"/>
        <w:gridCol w:w="2038"/>
        <w:gridCol w:w="4199"/>
        <w:gridCol w:w="1719"/>
      </w:tblGrid>
      <w:tr w:rsidR="00DB33AD" w:rsidRPr="00906C15" w14:paraId="3ACFCABF" w14:textId="77777777" w:rsidTr="008C6836">
        <w:trPr>
          <w:trHeight w:val="703"/>
          <w:jc w:val="center"/>
        </w:trPr>
        <w:tc>
          <w:tcPr>
            <w:tcW w:w="568" w:type="dxa"/>
            <w:vAlign w:val="center"/>
          </w:tcPr>
          <w:p w14:paraId="328DE567" w14:textId="77777777" w:rsidR="00DB33AD" w:rsidRPr="00906C15" w:rsidRDefault="00DB33AD" w:rsidP="000C4EAE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906C15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003" w:type="dxa"/>
          </w:tcPr>
          <w:p w14:paraId="08A66727" w14:textId="77777777" w:rsidR="00DB33AD" w:rsidRPr="00906C15" w:rsidRDefault="00DB33AD" w:rsidP="000C4EAE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72D008A0" w14:textId="77777777" w:rsidR="00DB33AD" w:rsidRPr="00906C15" w:rsidRDefault="00DB33AD" w:rsidP="000C4EAE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06C15">
              <w:rPr>
                <w:rFonts w:asciiTheme="minorHAnsi" w:hAnsiTheme="minorHAnsi" w:cstheme="minorHAnsi"/>
                <w:b/>
                <w:bCs/>
              </w:rPr>
              <w:t>Nazwa Warsztatów / stanowisko pracy</w:t>
            </w:r>
          </w:p>
        </w:tc>
        <w:tc>
          <w:tcPr>
            <w:tcW w:w="2038" w:type="dxa"/>
            <w:vAlign w:val="center"/>
          </w:tcPr>
          <w:p w14:paraId="31E7CA94" w14:textId="0A2442C5" w:rsidR="00DB33AD" w:rsidRPr="00906C15" w:rsidRDefault="00DB33AD" w:rsidP="000C4EAE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06C15">
              <w:rPr>
                <w:rFonts w:asciiTheme="minorHAnsi" w:hAnsiTheme="minorHAnsi" w:cstheme="minorHAnsi"/>
                <w:b/>
                <w:bCs/>
              </w:rPr>
              <w:t>Imię i nazwisko</w:t>
            </w:r>
            <w:r w:rsidR="00F16BDA" w:rsidRPr="00906C15">
              <w:rPr>
                <w:rFonts w:asciiTheme="minorHAnsi" w:hAnsiTheme="minorHAnsi" w:cstheme="minorHAnsi"/>
                <w:b/>
                <w:bCs/>
              </w:rPr>
              <w:t xml:space="preserve"> + stanowisko pracy (</w:t>
            </w:r>
            <w:proofErr w:type="spellStart"/>
            <w:r w:rsidR="0046517B" w:rsidRPr="00906C15">
              <w:rPr>
                <w:rFonts w:asciiTheme="minorHAnsi" w:hAnsiTheme="minorHAnsi" w:cstheme="minorHAnsi"/>
                <w:b/>
                <w:bCs/>
              </w:rPr>
              <w:t>coach</w:t>
            </w:r>
            <w:proofErr w:type="spellEnd"/>
            <w:r w:rsidR="002A062A">
              <w:rPr>
                <w:rFonts w:asciiTheme="minorHAnsi" w:hAnsiTheme="minorHAnsi" w:cstheme="minorHAnsi"/>
                <w:b/>
                <w:bCs/>
              </w:rPr>
              <w:t>/psycholog</w:t>
            </w:r>
            <w:r w:rsidR="00F16BDA" w:rsidRPr="00906C15">
              <w:rPr>
                <w:rFonts w:asciiTheme="minorHAnsi" w:hAnsiTheme="minorHAnsi" w:cstheme="minorHAnsi"/>
                <w:b/>
                <w:bCs/>
              </w:rPr>
              <w:t>)</w:t>
            </w:r>
          </w:p>
        </w:tc>
        <w:tc>
          <w:tcPr>
            <w:tcW w:w="4199" w:type="dxa"/>
            <w:tcBorders>
              <w:bottom w:val="single" w:sz="4" w:space="0" w:color="auto"/>
            </w:tcBorders>
            <w:vAlign w:val="center"/>
          </w:tcPr>
          <w:p w14:paraId="24534B56" w14:textId="35B1F70B" w:rsidR="00DB33AD" w:rsidRPr="00906C15" w:rsidRDefault="00DB33AD" w:rsidP="000C4EAE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06C15">
              <w:rPr>
                <w:rFonts w:asciiTheme="minorHAnsi" w:hAnsiTheme="minorHAnsi" w:cstheme="minorHAnsi"/>
                <w:b/>
                <w:bCs/>
              </w:rPr>
              <w:t>Wymagania minimalne kadry dydaktycznej</w:t>
            </w:r>
            <w:r w:rsidR="00F16BDA" w:rsidRPr="00906C15">
              <w:rPr>
                <w:rFonts w:asciiTheme="minorHAnsi" w:hAnsiTheme="minorHAnsi" w:cstheme="minorHAnsi"/>
                <w:b/>
                <w:bCs/>
              </w:rPr>
              <w:t xml:space="preserve"> (opisać wykształcenie </w:t>
            </w:r>
            <w:r w:rsidR="00F16BDA" w:rsidRPr="00906C15">
              <w:rPr>
                <w:rFonts w:asciiTheme="minorHAnsi" w:hAnsiTheme="minorHAnsi" w:cstheme="minorHAnsi"/>
                <w:b/>
                <w:bCs/>
              </w:rPr>
              <w:br/>
            </w:r>
            <w:r w:rsidRPr="00906C15">
              <w:rPr>
                <w:rFonts w:asciiTheme="minorHAnsi" w:hAnsiTheme="minorHAnsi" w:cstheme="minorHAnsi"/>
                <w:b/>
                <w:bCs/>
              </w:rPr>
              <w:t>i</w:t>
            </w:r>
            <w:r w:rsidR="00F16BDA" w:rsidRPr="00906C15">
              <w:rPr>
                <w:rFonts w:asciiTheme="minorHAnsi" w:hAnsiTheme="minorHAnsi" w:cstheme="minorHAnsi"/>
                <w:b/>
                <w:bCs/>
              </w:rPr>
              <w:t xml:space="preserve"> doświadczenie trenera zgodnie </w:t>
            </w:r>
            <w:r w:rsidR="00F16BDA" w:rsidRPr="00906C15">
              <w:rPr>
                <w:rFonts w:asciiTheme="minorHAnsi" w:hAnsiTheme="minorHAnsi" w:cstheme="minorHAnsi"/>
                <w:b/>
                <w:bCs/>
              </w:rPr>
              <w:br/>
            </w:r>
            <w:r w:rsidRPr="00906C15">
              <w:rPr>
                <w:rFonts w:asciiTheme="minorHAnsi" w:hAnsiTheme="minorHAnsi" w:cstheme="minorHAnsi"/>
                <w:b/>
                <w:bCs/>
              </w:rPr>
              <w:t xml:space="preserve">z warunkiem opisanym </w:t>
            </w:r>
            <w:r w:rsidR="000C4EAE" w:rsidRPr="00906C15">
              <w:rPr>
                <w:rFonts w:asciiTheme="minorHAnsi" w:hAnsiTheme="minorHAnsi" w:cstheme="minorHAnsi"/>
                <w:b/>
                <w:bCs/>
              </w:rPr>
              <w:br/>
            </w:r>
            <w:r w:rsidRPr="00906C15">
              <w:rPr>
                <w:rFonts w:asciiTheme="minorHAnsi" w:hAnsiTheme="minorHAnsi" w:cstheme="minorHAnsi"/>
                <w:b/>
                <w:bCs/>
              </w:rPr>
              <w:t xml:space="preserve">w Punkcie </w:t>
            </w:r>
            <w:r w:rsidR="0064715F">
              <w:rPr>
                <w:rFonts w:asciiTheme="minorHAnsi" w:hAnsiTheme="minorHAnsi" w:cstheme="minorHAnsi"/>
                <w:b/>
                <w:bCs/>
              </w:rPr>
              <w:t xml:space="preserve">I, ust. </w:t>
            </w:r>
            <w:r w:rsidR="009C0230">
              <w:rPr>
                <w:rFonts w:asciiTheme="minorHAnsi" w:hAnsiTheme="minorHAnsi" w:cstheme="minorHAnsi"/>
                <w:b/>
                <w:bCs/>
              </w:rPr>
              <w:t xml:space="preserve">10 </w:t>
            </w:r>
            <w:r w:rsidR="00285CA8">
              <w:rPr>
                <w:rFonts w:asciiTheme="minorHAnsi" w:hAnsiTheme="minorHAnsi" w:cstheme="minorHAnsi"/>
                <w:b/>
                <w:bCs/>
              </w:rPr>
              <w:t>Z</w:t>
            </w:r>
            <w:r w:rsidR="009C0230">
              <w:rPr>
                <w:rFonts w:asciiTheme="minorHAnsi" w:hAnsiTheme="minorHAnsi" w:cstheme="minorHAnsi"/>
                <w:b/>
                <w:bCs/>
              </w:rPr>
              <w:t>aproszenia</w:t>
            </w:r>
            <w:r w:rsidR="00285CA8">
              <w:rPr>
                <w:rFonts w:asciiTheme="minorHAnsi" w:hAnsiTheme="minorHAnsi" w:cstheme="minorHAnsi"/>
                <w:b/>
                <w:bCs/>
              </w:rPr>
              <w:t>/Zapytania ofertowego</w:t>
            </w:r>
            <w:r w:rsidRPr="00906C15">
              <w:rPr>
                <w:rFonts w:asciiTheme="minorHAnsi" w:hAnsiTheme="minorHAnsi" w:cstheme="minorHAnsi"/>
                <w:b/>
                <w:bCs/>
              </w:rPr>
              <w:t>)</w:t>
            </w: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DE53B" w14:textId="77777777" w:rsidR="00DB33AD" w:rsidRPr="00906C15" w:rsidRDefault="00DB33AD" w:rsidP="000C4EAE">
            <w:pPr>
              <w:spacing w:after="0" w:line="240" w:lineRule="auto"/>
              <w:ind w:right="49"/>
              <w:jc w:val="center"/>
              <w:rPr>
                <w:rFonts w:asciiTheme="minorHAnsi" w:hAnsiTheme="minorHAnsi" w:cstheme="minorHAnsi"/>
                <w:b/>
              </w:rPr>
            </w:pPr>
            <w:r w:rsidRPr="00906C15">
              <w:rPr>
                <w:rFonts w:asciiTheme="minorHAnsi" w:hAnsiTheme="minorHAnsi" w:cstheme="minorHAnsi"/>
                <w:b/>
              </w:rPr>
              <w:t>Postawa do dysponowania osobą</w:t>
            </w:r>
          </w:p>
        </w:tc>
      </w:tr>
      <w:tr w:rsidR="00280F94" w:rsidRPr="00906C15" w14:paraId="740CD6EA" w14:textId="77777777" w:rsidTr="000C4EAE">
        <w:trPr>
          <w:trHeight w:val="1172"/>
          <w:jc w:val="center"/>
        </w:trPr>
        <w:tc>
          <w:tcPr>
            <w:tcW w:w="568" w:type="dxa"/>
            <w:vAlign w:val="center"/>
          </w:tcPr>
          <w:p w14:paraId="50A1D1B6" w14:textId="77777777" w:rsidR="00280F94" w:rsidRPr="00906C15" w:rsidRDefault="00280F94" w:rsidP="000C4EAE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06C1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003" w:type="dxa"/>
            <w:vAlign w:val="center"/>
          </w:tcPr>
          <w:p w14:paraId="228E0A22" w14:textId="1FBC0C64" w:rsidR="00280F94" w:rsidRPr="00906C15" w:rsidRDefault="00B910C7" w:rsidP="000C4EAE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906C15">
              <w:rPr>
                <w:rFonts w:asciiTheme="minorHAnsi" w:hAnsiTheme="minorHAnsi" w:cstheme="minorHAnsi"/>
                <w:b/>
                <w:color w:val="000000"/>
              </w:rPr>
              <w:t xml:space="preserve">Warsztaty wyjazdowe dla kadry </w:t>
            </w:r>
            <w:r w:rsidR="00F16BDA" w:rsidRPr="00906C15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906C15">
              <w:rPr>
                <w:rFonts w:asciiTheme="minorHAnsi" w:hAnsiTheme="minorHAnsi" w:cstheme="minorHAnsi"/>
                <w:b/>
                <w:color w:val="000000"/>
              </w:rPr>
              <w:t>niższego oraz wyższego szczebla</w:t>
            </w:r>
            <w:r w:rsidR="00906C15" w:rsidRPr="00906C15">
              <w:rPr>
                <w:rFonts w:asciiTheme="minorHAnsi" w:hAnsiTheme="minorHAnsi" w:cstheme="minorHAnsi"/>
                <w:b/>
                <w:bCs/>
              </w:rPr>
              <w:t xml:space="preserve"> w zakresie walki ze stresem, motywacji i przeciwdziałaniu wypaleniu zawodowemu</w:t>
            </w:r>
          </w:p>
        </w:tc>
        <w:tc>
          <w:tcPr>
            <w:tcW w:w="2038" w:type="dxa"/>
            <w:vAlign w:val="center"/>
          </w:tcPr>
          <w:p w14:paraId="3E2786EE" w14:textId="77777777" w:rsidR="00280F94" w:rsidRPr="00906C15" w:rsidRDefault="00280F94" w:rsidP="000C4EAE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199" w:type="dxa"/>
            <w:tcBorders>
              <w:bottom w:val="single" w:sz="4" w:space="0" w:color="auto"/>
            </w:tcBorders>
            <w:vAlign w:val="center"/>
          </w:tcPr>
          <w:p w14:paraId="0D70245E" w14:textId="77777777" w:rsidR="00280F94" w:rsidRPr="00906C15" w:rsidRDefault="00280F94" w:rsidP="000C4EAE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222FDDB4" w14:textId="77777777" w:rsidR="00280F94" w:rsidRPr="00906C15" w:rsidRDefault="00280F94" w:rsidP="000C4EAE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2158F4AB" w14:textId="77777777" w:rsidR="00280F94" w:rsidRPr="00906C15" w:rsidRDefault="00280F94" w:rsidP="000C4EAE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6CAF1963" w14:textId="77777777" w:rsidR="00280F94" w:rsidRPr="00906C15" w:rsidRDefault="00280F94" w:rsidP="000C4EAE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146DDFEE" w14:textId="77777777" w:rsidR="00280F94" w:rsidRPr="00906C15" w:rsidRDefault="00280F94" w:rsidP="000C4EAE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475C4" w14:textId="77777777" w:rsidR="00280F94" w:rsidRPr="00906C15" w:rsidRDefault="00280F94" w:rsidP="000C4EAE">
            <w:pPr>
              <w:spacing w:after="0" w:line="240" w:lineRule="auto"/>
              <w:ind w:right="49"/>
              <w:jc w:val="center"/>
              <w:rPr>
                <w:rFonts w:asciiTheme="minorHAnsi" w:hAnsiTheme="minorHAnsi" w:cstheme="minorHAnsi"/>
              </w:rPr>
            </w:pPr>
            <w:r w:rsidRPr="00906C15">
              <w:rPr>
                <w:rFonts w:asciiTheme="minorHAnsi" w:hAnsiTheme="minorHAnsi" w:cstheme="minorHAnsi"/>
              </w:rPr>
              <w:t xml:space="preserve">własne / </w:t>
            </w:r>
          </w:p>
          <w:p w14:paraId="3596C4E8" w14:textId="77777777" w:rsidR="00280F94" w:rsidRPr="00906C15" w:rsidRDefault="00280F94" w:rsidP="000C4EAE">
            <w:pPr>
              <w:spacing w:after="0" w:line="240" w:lineRule="auto"/>
              <w:ind w:right="49"/>
              <w:jc w:val="center"/>
              <w:rPr>
                <w:rFonts w:asciiTheme="minorHAnsi" w:hAnsiTheme="minorHAnsi" w:cstheme="minorHAnsi"/>
              </w:rPr>
            </w:pPr>
            <w:r w:rsidRPr="00906C15">
              <w:rPr>
                <w:rFonts w:asciiTheme="minorHAnsi" w:hAnsiTheme="minorHAnsi" w:cstheme="minorHAnsi"/>
              </w:rPr>
              <w:t>oddane do dyspozycji *</w:t>
            </w:r>
          </w:p>
        </w:tc>
      </w:tr>
    </w:tbl>
    <w:p w14:paraId="28A93366" w14:textId="77777777" w:rsidR="000023B4" w:rsidRPr="00906C15" w:rsidRDefault="000023B4" w:rsidP="000023B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E2596EF" w14:textId="77777777" w:rsidR="000023B4" w:rsidRPr="00906C15" w:rsidRDefault="000023B4" w:rsidP="000023B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06C15">
        <w:rPr>
          <w:rFonts w:asciiTheme="minorHAnsi" w:hAnsiTheme="minorHAnsi" w:cstheme="minorHAnsi"/>
          <w:sz w:val="22"/>
          <w:szCs w:val="22"/>
        </w:rPr>
        <w:t xml:space="preserve">* niepotrzebne skreślić </w:t>
      </w:r>
    </w:p>
    <w:p w14:paraId="031C4896" w14:textId="77777777" w:rsidR="000C4EAE" w:rsidRPr="00906C15" w:rsidRDefault="000C4EAE" w:rsidP="000023B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F195C69" w14:textId="77777777" w:rsidR="000023B4" w:rsidRPr="00906C15" w:rsidRDefault="000023B4" w:rsidP="000023B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06C15">
        <w:rPr>
          <w:rFonts w:asciiTheme="minorHAnsi" w:hAnsiTheme="minorHAnsi" w:cstheme="minorHAnsi"/>
          <w:sz w:val="22"/>
          <w:szCs w:val="22"/>
        </w:rPr>
        <w:t xml:space="preserve">Jeżeli </w:t>
      </w:r>
      <w:r w:rsidR="009100F7" w:rsidRPr="00906C15">
        <w:rPr>
          <w:rFonts w:asciiTheme="minorHAnsi" w:hAnsiTheme="minorHAnsi" w:cstheme="minorHAnsi"/>
          <w:sz w:val="22"/>
          <w:szCs w:val="22"/>
        </w:rPr>
        <w:t>W</w:t>
      </w:r>
      <w:r w:rsidRPr="00906C15">
        <w:rPr>
          <w:rFonts w:asciiTheme="minorHAnsi" w:hAnsiTheme="minorHAnsi" w:cstheme="minorHAnsi"/>
          <w:sz w:val="22"/>
          <w:szCs w:val="22"/>
        </w:rPr>
        <w:t>ykonawca pozostaje w stosunku umowy cywilnoprawnej pozostawiamy własne</w:t>
      </w:r>
      <w:r w:rsidR="009100F7" w:rsidRPr="00906C15">
        <w:rPr>
          <w:rFonts w:asciiTheme="minorHAnsi" w:hAnsiTheme="minorHAnsi" w:cstheme="minorHAnsi"/>
          <w:sz w:val="22"/>
          <w:szCs w:val="22"/>
        </w:rPr>
        <w:t>.</w:t>
      </w:r>
    </w:p>
    <w:p w14:paraId="3AFB11A6" w14:textId="77777777" w:rsidR="000023B4" w:rsidRPr="00906C15" w:rsidRDefault="000023B4" w:rsidP="000023B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03ADA402" w14:textId="77777777" w:rsidR="000023B4" w:rsidRPr="00906C15" w:rsidRDefault="000023B4" w:rsidP="000023B4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14:paraId="37799866" w14:textId="77777777" w:rsidR="000023B4" w:rsidRPr="00906C15" w:rsidRDefault="000023B4" w:rsidP="000023B4">
      <w:pPr>
        <w:spacing w:after="0" w:line="240" w:lineRule="auto"/>
        <w:jc w:val="right"/>
        <w:rPr>
          <w:rFonts w:asciiTheme="minorHAnsi" w:eastAsia="Times New Roman" w:hAnsiTheme="minorHAnsi" w:cstheme="minorHAnsi"/>
        </w:rPr>
      </w:pPr>
      <w:r w:rsidRPr="00906C15">
        <w:rPr>
          <w:rFonts w:asciiTheme="minorHAnsi" w:eastAsia="Times New Roman" w:hAnsiTheme="minorHAnsi" w:cstheme="minorHAnsi"/>
        </w:rPr>
        <w:t xml:space="preserve">              </w:t>
      </w:r>
      <w:r w:rsidRPr="00906C15">
        <w:rPr>
          <w:rFonts w:asciiTheme="minorHAnsi" w:eastAsia="Times New Roman" w:hAnsiTheme="minorHAnsi" w:cstheme="minorHAnsi"/>
        </w:rPr>
        <w:tab/>
      </w:r>
      <w:r w:rsidRPr="00906C15">
        <w:rPr>
          <w:rFonts w:asciiTheme="minorHAnsi" w:eastAsia="Times New Roman" w:hAnsiTheme="minorHAnsi" w:cstheme="minorHAnsi"/>
        </w:rPr>
        <w:tab/>
        <w:t xml:space="preserve">  …………………………………………………………………………</w:t>
      </w:r>
    </w:p>
    <w:p w14:paraId="4ED85952" w14:textId="2B8393D6" w:rsidR="00375D39" w:rsidRPr="00906C15" w:rsidRDefault="000023B4" w:rsidP="000023B4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906C15">
        <w:rPr>
          <w:rFonts w:asciiTheme="minorHAnsi" w:eastAsia="Times New Roman" w:hAnsiTheme="minorHAnsi" w:cstheme="minorHAnsi"/>
        </w:rPr>
        <w:t xml:space="preserve">                                                                                        </w:t>
      </w:r>
      <w:r w:rsidR="00D92B81" w:rsidRPr="00906C15">
        <w:rPr>
          <w:rFonts w:asciiTheme="minorHAnsi" w:eastAsia="Times New Roman" w:hAnsiTheme="minorHAnsi" w:cstheme="minorHAnsi"/>
        </w:rPr>
        <w:tab/>
      </w:r>
      <w:r w:rsidRPr="00906C15">
        <w:rPr>
          <w:rFonts w:asciiTheme="minorHAnsi" w:eastAsia="Times New Roman" w:hAnsiTheme="minorHAnsi" w:cstheme="minorHAnsi"/>
        </w:rPr>
        <w:t>pod</w:t>
      </w:r>
      <w:r w:rsidR="00375D39" w:rsidRPr="00906C15">
        <w:rPr>
          <w:rFonts w:asciiTheme="minorHAnsi" w:eastAsia="Times New Roman" w:hAnsiTheme="minorHAnsi" w:cstheme="minorHAnsi"/>
        </w:rPr>
        <w:t xml:space="preserve">pisy Wykonawcy lub osób </w:t>
      </w:r>
      <w:r w:rsidRPr="00906C15">
        <w:rPr>
          <w:rFonts w:asciiTheme="minorHAnsi" w:eastAsia="Times New Roman" w:hAnsiTheme="minorHAnsi" w:cstheme="minorHAnsi"/>
        </w:rPr>
        <w:t xml:space="preserve">uprawnionych </w:t>
      </w:r>
    </w:p>
    <w:p w14:paraId="5CE77794" w14:textId="77777777" w:rsidR="000023B4" w:rsidRPr="00906C15" w:rsidRDefault="000023B4" w:rsidP="00375D39">
      <w:pPr>
        <w:spacing w:after="0" w:line="240" w:lineRule="auto"/>
        <w:ind w:left="4963" w:firstLine="709"/>
        <w:jc w:val="both"/>
        <w:rPr>
          <w:rFonts w:asciiTheme="minorHAnsi" w:eastAsia="Times New Roman" w:hAnsiTheme="minorHAnsi" w:cstheme="minorHAnsi"/>
        </w:rPr>
      </w:pPr>
      <w:r w:rsidRPr="00906C15">
        <w:rPr>
          <w:rFonts w:asciiTheme="minorHAnsi" w:eastAsia="Times New Roman" w:hAnsiTheme="minorHAnsi" w:cstheme="minorHAnsi"/>
        </w:rPr>
        <w:t>do reprezentowania Wykonawcy</w:t>
      </w:r>
    </w:p>
    <w:p w14:paraId="36E34BF9" w14:textId="77777777" w:rsidR="008F235D" w:rsidRPr="00906C15" w:rsidRDefault="008F235D" w:rsidP="00D75740">
      <w:pPr>
        <w:pStyle w:val="Stopka"/>
        <w:spacing w:line="360" w:lineRule="auto"/>
        <w:jc w:val="right"/>
        <w:rPr>
          <w:rFonts w:asciiTheme="minorHAnsi" w:hAnsiTheme="minorHAnsi" w:cstheme="minorHAnsi"/>
        </w:rPr>
      </w:pPr>
    </w:p>
    <w:sectPr w:rsidR="008F235D" w:rsidRPr="00906C15" w:rsidSect="000023B4">
      <w:headerReference w:type="default" r:id="rId7"/>
      <w:footerReference w:type="default" r:id="rId8"/>
      <w:pgSz w:w="11906" w:h="16838"/>
      <w:pgMar w:top="1956" w:right="1417" w:bottom="1417" w:left="1417" w:header="284" w:footer="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35C24" w14:textId="77777777" w:rsidR="00F97953" w:rsidRDefault="00F97953">
      <w:pPr>
        <w:spacing w:after="0" w:line="240" w:lineRule="auto"/>
      </w:pPr>
      <w:r>
        <w:separator/>
      </w:r>
    </w:p>
  </w:endnote>
  <w:endnote w:type="continuationSeparator" w:id="0">
    <w:p w14:paraId="643E0B4D" w14:textId="77777777" w:rsidR="00F97953" w:rsidRDefault="00F97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-BoldMT">
    <w:altName w:val="Times New Roman"/>
    <w:charset w:val="EE"/>
    <w:family w:val="auto"/>
    <w:pitch w:val="default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83DDD" w14:textId="2FF8D06E" w:rsidR="000C4EAE" w:rsidRDefault="000C4EAE" w:rsidP="00810899">
    <w:pPr>
      <w:pStyle w:val="Stopka"/>
      <w:jc w:val="right"/>
      <w:rPr>
        <w:rFonts w:ascii="Times New Roman" w:hAnsi="Times New Roman" w:cs="Times New Roman"/>
      </w:rPr>
    </w:pPr>
  </w:p>
  <w:p w14:paraId="2B28351F" w14:textId="77777777" w:rsidR="00F130A1" w:rsidRPr="00090F5E" w:rsidRDefault="00F130A1" w:rsidP="00F130A1">
    <w:pPr>
      <w:ind w:right="-250"/>
      <w:jc w:val="center"/>
      <w:rPr>
        <w:rFonts w:asciiTheme="majorHAnsi" w:hAnsiTheme="majorHAnsi" w:cstheme="majorHAnsi"/>
        <w:sz w:val="20"/>
        <w:szCs w:val="20"/>
      </w:rPr>
    </w:pPr>
    <w:r w:rsidRPr="00CB78AA">
      <w:rPr>
        <w:rFonts w:asciiTheme="majorHAnsi" w:hAnsiTheme="majorHAnsi"/>
        <w:sz w:val="16"/>
        <w:szCs w:val="16"/>
      </w:rPr>
      <w:t>Projekt realizowany w ramach RPO WŚ 2014-2020 na podstawie zawartej umowy o dofinansowanie nr: RPSW.08.02.01-26-0020/20-00 z dnia 29.09.2020 r. z Województwem Świętokrzyskim z siedzibą w Kielcach, al. IX Wieków Kielc 3, 25-516 Kielce, reprezentowanym przez Zarząd Województwa, pełniącym funkcję Instytucji Zarządzającej Regionalnym Programem Operacyjnym Województwa Świętokrzyskiego na lata 2014-2020</w:t>
    </w:r>
  </w:p>
  <w:p w14:paraId="767A0AF1" w14:textId="77777777" w:rsidR="000C4EAE" w:rsidRPr="00CC0999" w:rsidRDefault="000C4EAE" w:rsidP="00810899">
    <w:pPr>
      <w:pStyle w:val="Stopka"/>
      <w:jc w:val="right"/>
      <w:rPr>
        <w:rFonts w:ascii="Times New Roman" w:hAnsi="Times New Roman" w:cs="Times New Roman"/>
      </w:rPr>
    </w:pPr>
  </w:p>
  <w:sdt>
    <w:sdtPr>
      <w:id w:val="-432745021"/>
      <w:docPartObj>
        <w:docPartGallery w:val="Page Numbers (Bottom of Page)"/>
        <w:docPartUnique/>
      </w:docPartObj>
    </w:sdtPr>
    <w:sdtEndPr/>
    <w:sdtContent>
      <w:p w14:paraId="4302C094" w14:textId="77777777" w:rsidR="000C4EAE" w:rsidRDefault="004D0F2A" w:rsidP="00810899">
        <w:pPr>
          <w:pStyle w:val="Stopka"/>
          <w:jc w:val="right"/>
        </w:pPr>
        <w:r>
          <w:fldChar w:fldCharType="begin"/>
        </w:r>
        <w:r w:rsidR="000C4EAE">
          <w:instrText>PAGE   \* MERGEFORMAT</w:instrText>
        </w:r>
        <w:r>
          <w:fldChar w:fldCharType="separate"/>
        </w:r>
        <w:r w:rsidR="00EB5FEE">
          <w:rPr>
            <w:noProof/>
          </w:rPr>
          <w:t>1</w:t>
        </w:r>
        <w:r>
          <w:fldChar w:fldCharType="end"/>
        </w:r>
      </w:p>
      <w:p w14:paraId="5BA2BF83" w14:textId="77777777" w:rsidR="000C4EAE" w:rsidRDefault="00F97953">
        <w:pPr>
          <w:pStyle w:val="Stopka"/>
          <w:jc w:val="center"/>
        </w:pPr>
      </w:p>
    </w:sdtContent>
  </w:sdt>
  <w:p w14:paraId="0D99E4F3" w14:textId="77777777" w:rsidR="000C4EAE" w:rsidRDefault="000C4EAE">
    <w:pPr>
      <w:pStyle w:val="Stopka"/>
      <w:jc w:val="right"/>
      <w:rPr>
        <w:rFonts w:ascii="Verdana" w:hAnsi="Verdana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20326" w14:textId="77777777" w:rsidR="00F97953" w:rsidRDefault="00F97953">
      <w:pPr>
        <w:spacing w:after="0" w:line="240" w:lineRule="auto"/>
      </w:pPr>
      <w:r>
        <w:separator/>
      </w:r>
    </w:p>
  </w:footnote>
  <w:footnote w:type="continuationSeparator" w:id="0">
    <w:p w14:paraId="414A32CE" w14:textId="77777777" w:rsidR="00F97953" w:rsidRDefault="00F97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1396A" w14:textId="5326798B" w:rsidR="000C4EAE" w:rsidRPr="00AC44B5" w:rsidRDefault="000C4EAE" w:rsidP="008F235D">
    <w:pPr>
      <w:tabs>
        <w:tab w:val="left" w:pos="390"/>
        <w:tab w:val="right" w:pos="9000"/>
      </w:tabs>
      <w:spacing w:after="0" w:line="240" w:lineRule="auto"/>
      <w:rPr>
        <w:rFonts w:ascii="Cambria" w:hAnsi="Cambria" w:cs="Cambria"/>
        <w:sz w:val="18"/>
        <w:szCs w:val="18"/>
        <w:lang w:eastAsia="pl-PL"/>
      </w:rPr>
    </w:pPr>
    <w:r>
      <w:rPr>
        <w:rFonts w:ascii="Cambria" w:hAnsi="Cambria" w:cs="Cambria"/>
        <w:sz w:val="18"/>
        <w:szCs w:val="18"/>
        <w:lang w:eastAsia="pl-PL"/>
      </w:rPr>
      <w:t xml:space="preserve">       </w:t>
    </w:r>
  </w:p>
  <w:p w14:paraId="69D458D8" w14:textId="06119DB8" w:rsidR="000C4EAE" w:rsidRDefault="000C4EAE" w:rsidP="00B41E58">
    <w:pPr>
      <w:tabs>
        <w:tab w:val="center" w:pos="4536"/>
        <w:tab w:val="right" w:pos="9072"/>
      </w:tabs>
      <w:suppressAutoHyphens w:val="0"/>
      <w:spacing w:after="0" w:line="240" w:lineRule="auto"/>
      <w:rPr>
        <w:rFonts w:ascii="Times New Roman" w:hAnsi="Times New Roman" w:cs="Times New Roman"/>
        <w:sz w:val="18"/>
        <w:szCs w:val="18"/>
        <w:lang w:eastAsia="pl-PL"/>
      </w:rPr>
    </w:pPr>
  </w:p>
  <w:p w14:paraId="12613F4D" w14:textId="77777777" w:rsidR="000C4EAE" w:rsidRDefault="000C4EAE" w:rsidP="00B41E58">
    <w:pPr>
      <w:tabs>
        <w:tab w:val="center" w:pos="4536"/>
        <w:tab w:val="right" w:pos="9072"/>
      </w:tabs>
      <w:suppressAutoHyphens w:val="0"/>
      <w:spacing w:after="0" w:line="240" w:lineRule="auto"/>
      <w:rPr>
        <w:rFonts w:ascii="Times New Roman" w:hAnsi="Times New Roman" w:cs="Times New Roman"/>
        <w:sz w:val="18"/>
        <w:szCs w:val="18"/>
        <w:lang w:eastAsia="pl-PL"/>
      </w:rPr>
    </w:pPr>
  </w:p>
  <w:p w14:paraId="37C61582" w14:textId="02E0C0A8" w:rsidR="000C4EAE" w:rsidRPr="0023076D" w:rsidRDefault="00834B68" w:rsidP="0023076D">
    <w:pPr>
      <w:tabs>
        <w:tab w:val="center" w:pos="4536"/>
        <w:tab w:val="right" w:pos="9072"/>
      </w:tabs>
      <w:suppressAutoHyphens w:val="0"/>
      <w:spacing w:after="0" w:line="240" w:lineRule="auto"/>
      <w:jc w:val="right"/>
      <w:rPr>
        <w:rFonts w:ascii="Times New Roman" w:hAnsi="Times New Roman" w:cs="Times New Roman"/>
        <w:sz w:val="18"/>
        <w:szCs w:val="18"/>
        <w:lang w:eastAsia="pl-PL"/>
      </w:rPr>
    </w:pPr>
    <w:r>
      <w:rPr>
        <w:noProof/>
      </w:rPr>
      <w:drawing>
        <wp:inline distT="0" distB="0" distL="0" distR="0" wp14:anchorId="034BAAC7" wp14:editId="47044B9E">
          <wp:extent cx="5760720" cy="716510"/>
          <wp:effectExtent l="0" t="0" r="0" b="7620"/>
          <wp:docPr id="2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6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pStyle w:val="Nagwek2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pStyle w:val="Nagwek3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pStyle w:val="Nagwek4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pStyle w:val="Nagwek6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</w:lvl>
  </w:abstractNum>
  <w:abstractNum w:abstractNumId="4" w15:restartNumberingAfterBreak="0">
    <w:nsid w:val="00000005"/>
    <w:multiLevelType w:val="multilevel"/>
    <w:tmpl w:val="00000005"/>
    <w:name w:val="WW8Num4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b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</w:lvl>
  </w:abstractNum>
  <w:abstractNum w:abstractNumId="5" w15:restartNumberingAfterBreak="0">
    <w:nsid w:val="00000006"/>
    <w:multiLevelType w:val="multilevel"/>
    <w:tmpl w:val="00000006"/>
    <w:name w:val="WW8Num5"/>
    <w:lvl w:ilvl="0">
      <w:start w:val="13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14.%2."/>
      <w:lvlJc w:val="left"/>
      <w:pPr>
        <w:tabs>
          <w:tab w:val="num" w:pos="876"/>
        </w:tabs>
        <w:ind w:left="876" w:hanging="45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Verdana" w:hAnsi="Verdana"/>
        <w:sz w:val="22"/>
        <w:szCs w:val="22"/>
      </w:rPr>
    </w:lvl>
  </w:abstractNum>
  <w:abstractNum w:abstractNumId="9" w15:restartNumberingAfterBreak="0">
    <w:nsid w:val="0000000A"/>
    <w:multiLevelType w:val="multilevel"/>
    <w:tmpl w:val="79F04DBC"/>
    <w:name w:val="WW8Num14"/>
    <w:lvl w:ilvl="0">
      <w:start w:val="7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ascii="Times New Roman" w:hAnsi="Times New Roman" w:cs="Times New Roman"/>
        <w:sz w:val="22"/>
        <w:szCs w:val="22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480" w:hanging="480"/>
      </w:pPr>
      <w:rPr>
        <w:rFonts w:ascii="Times New Roman" w:hAnsi="Times New Roman" w:cs="Times New Roman"/>
        <w:sz w:val="22"/>
        <w:szCs w:val="22"/>
      </w:rPr>
    </w:lvl>
    <w:lvl w:ilvl="2">
      <w:start w:val="5"/>
      <w:numFmt w:val="decimal"/>
      <w:lvlText w:val="%1.%2.%3"/>
      <w:lvlJc w:val="left"/>
      <w:pPr>
        <w:tabs>
          <w:tab w:val="num" w:pos="0"/>
        </w:tabs>
        <w:ind w:left="862" w:hanging="720"/>
      </w:pPr>
      <w:rPr>
        <w:rFonts w:ascii="Verdana" w:hAnsi="Verdana"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-284"/>
        </w:tabs>
        <w:ind w:left="1080" w:hanging="1080"/>
      </w:pPr>
      <w:rPr>
        <w:rFonts w:ascii="Verdana" w:hAnsi="Verdana" w:cs="Times New Roman" w:hint="default"/>
        <w:sz w:val="22"/>
        <w:szCs w:val="16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/>
        <w:sz w:val="22"/>
        <w:szCs w:val="22"/>
      </w:rPr>
    </w:lvl>
  </w:abstractNum>
  <w:abstractNum w:abstractNumId="10" w15:restartNumberingAfterBreak="0">
    <w:nsid w:val="0000000B"/>
    <w:multiLevelType w:val="multilevel"/>
    <w:tmpl w:val="0000000B"/>
    <w:name w:val="WW8Num16"/>
    <w:lvl w:ilvl="0">
      <w:start w:val="20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73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</w:lvl>
  </w:abstractNum>
  <w:abstractNum w:abstractNumId="11" w15:restartNumberingAfterBreak="0">
    <w:nsid w:val="0000000C"/>
    <w:multiLevelType w:val="singleLevel"/>
    <w:tmpl w:val="0000000C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i w:val="0"/>
        <w:sz w:val="20"/>
        <w:szCs w:val="20"/>
      </w:rPr>
    </w:lvl>
  </w:abstractNum>
  <w:abstractNum w:abstractNumId="12" w15:restartNumberingAfterBreak="0">
    <w:nsid w:val="0000000D"/>
    <w:multiLevelType w:val="singleLevel"/>
    <w:tmpl w:val="0000000D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0E"/>
    <w:multiLevelType w:val="singleLevel"/>
    <w:tmpl w:val="0000000E"/>
    <w:name w:val="WW8Num20"/>
    <w:lvl w:ilvl="0">
      <w:start w:val="3"/>
      <w:numFmt w:val="upperRoman"/>
      <w:pStyle w:val="Legenda1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4" w15:restartNumberingAfterBreak="0">
    <w:nsid w:val="0000000F"/>
    <w:multiLevelType w:val="singleLevel"/>
    <w:tmpl w:val="0000000F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  <w:b w:val="0"/>
        <w:i w:val="0"/>
        <w:sz w:val="20"/>
        <w:szCs w:val="20"/>
      </w:rPr>
    </w:lvl>
  </w:abstractNum>
  <w:abstractNum w:abstractNumId="15" w15:restartNumberingAfterBreak="0">
    <w:nsid w:val="00000010"/>
    <w:multiLevelType w:val="singleLevel"/>
    <w:tmpl w:val="00000010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1495" w:hanging="360"/>
      </w:pPr>
      <w:rPr>
        <w:rFonts w:ascii="Symbol" w:hAnsi="Symbol"/>
        <w:sz w:val="22"/>
        <w:szCs w:val="22"/>
      </w:rPr>
    </w:lvl>
  </w:abstractNum>
  <w:abstractNum w:abstractNumId="16" w15:restartNumberingAfterBreak="0">
    <w:nsid w:val="00000011"/>
    <w:multiLevelType w:val="multilevel"/>
    <w:tmpl w:val="00000011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7" w15:restartNumberingAfterBreak="0">
    <w:nsid w:val="00000012"/>
    <w:multiLevelType w:val="multilevel"/>
    <w:tmpl w:val="04023254"/>
    <w:name w:val="WW8Num24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6" w:hanging="360"/>
      </w:pPr>
      <w:rPr>
        <w:rFonts w:ascii="StarSymbol" w:hAnsi="StarSymbol" w:cs="StarSymbol" w:hint="default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72" w:hanging="72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8" w:hanging="720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4" w:hanging="1080"/>
      </w:pPr>
      <w:rPr>
        <w:rFonts w:ascii="StarSymbol" w:hAnsi="StarSymbol" w:cs="StarSymbol" w:hint="default"/>
        <w:sz w:val="18"/>
        <w:szCs w:val="1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10" w:hanging="108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6" w:hanging="1440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782" w:hanging="1800"/>
      </w:pPr>
      <w:rPr>
        <w:rFonts w:ascii="StarSymbol" w:hAnsi="StarSymbol" w:cs="StarSymbol" w:hint="default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208" w:hanging="1800"/>
      </w:pPr>
      <w:rPr>
        <w:rFonts w:ascii="StarSymbol" w:hAnsi="StarSymbol" w:cs="StarSymbol" w:hint="default"/>
        <w:sz w:val="18"/>
        <w:szCs w:val="18"/>
      </w:rPr>
    </w:lvl>
  </w:abstractNum>
  <w:abstractNum w:abstractNumId="18" w15:restartNumberingAfterBreak="0">
    <w:nsid w:val="00000013"/>
    <w:multiLevelType w:val="singleLevel"/>
    <w:tmpl w:val="00000013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353" w:hanging="360"/>
      </w:pPr>
      <w:rPr>
        <w:rFonts w:ascii="Symbol" w:hAnsi="Symbol" w:cs="Times New Roman"/>
        <w:b w:val="0"/>
        <w:sz w:val="24"/>
        <w:szCs w:val="24"/>
      </w:rPr>
    </w:lvl>
  </w:abstractNum>
  <w:abstractNum w:abstractNumId="19" w15:restartNumberingAfterBreak="0">
    <w:nsid w:val="00000014"/>
    <w:multiLevelType w:val="singleLevel"/>
    <w:tmpl w:val="00000014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00000015"/>
    <w:multiLevelType w:val="multilevel"/>
    <w:tmpl w:val="00000015"/>
    <w:name w:val="WW8Num27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</w:lvl>
  </w:abstractNum>
  <w:abstractNum w:abstractNumId="21" w15:restartNumberingAfterBreak="0">
    <w:nsid w:val="00000016"/>
    <w:multiLevelType w:val="multilevel"/>
    <w:tmpl w:val="00000016"/>
    <w:name w:val="WW8Num2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00000017"/>
    <w:multiLevelType w:val="multilevel"/>
    <w:tmpl w:val="00000017"/>
    <w:name w:val="WW8Num30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216" w:hanging="720"/>
      </w:pPr>
      <w:rPr>
        <w:rFonts w:ascii="Symbol" w:hAnsi="Symbol" w:cs="Microsoft Sans Serif"/>
      </w:r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1712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68" w:hanging="108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64" w:hanging="108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44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16" w:hanging="144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72" w:hanging="180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768" w:hanging="180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</w:abstractNum>
  <w:abstractNum w:abstractNumId="23" w15:restartNumberingAfterBreak="0">
    <w:nsid w:val="00000018"/>
    <w:multiLevelType w:val="multilevel"/>
    <w:tmpl w:val="00000018"/>
    <w:name w:val="WW8Num32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50"/>
        </w:tabs>
        <w:ind w:left="1150" w:hanging="720"/>
      </w:pPr>
    </w:lvl>
    <w:lvl w:ilvl="2">
      <w:start w:val="1"/>
      <w:numFmt w:val="decimal"/>
      <w:lvlText w:val="%1.%2.%3."/>
      <w:lvlJc w:val="left"/>
      <w:pPr>
        <w:tabs>
          <w:tab w:val="num" w:pos="1580"/>
        </w:tabs>
        <w:ind w:left="1580" w:hanging="720"/>
      </w:pPr>
    </w:lvl>
    <w:lvl w:ilvl="3">
      <w:start w:val="1"/>
      <w:numFmt w:val="decimal"/>
      <w:lvlText w:val="%1.%2.%3.%4."/>
      <w:lvlJc w:val="left"/>
      <w:pPr>
        <w:tabs>
          <w:tab w:val="num" w:pos="2370"/>
        </w:tabs>
        <w:ind w:left="2370" w:hanging="1080"/>
      </w:pPr>
    </w:lvl>
    <w:lvl w:ilvl="4">
      <w:start w:val="1"/>
      <w:numFmt w:val="decimal"/>
      <w:lvlText w:val="%1.%2.%3.%4.%5."/>
      <w:lvlJc w:val="left"/>
      <w:pPr>
        <w:tabs>
          <w:tab w:val="num" w:pos="2800"/>
        </w:tabs>
        <w:ind w:left="2800" w:hanging="1080"/>
      </w:pPr>
    </w:lvl>
    <w:lvl w:ilvl="5">
      <w:start w:val="1"/>
      <w:numFmt w:val="decimal"/>
      <w:lvlText w:val="%1.%2.%3.%4.%5.%6."/>
      <w:lvlJc w:val="left"/>
      <w:pPr>
        <w:tabs>
          <w:tab w:val="num" w:pos="3590"/>
        </w:tabs>
        <w:ind w:left="35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020"/>
        </w:tabs>
        <w:ind w:left="40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810"/>
        </w:tabs>
        <w:ind w:left="481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240"/>
        </w:tabs>
        <w:ind w:left="5240" w:hanging="1800"/>
      </w:pPr>
    </w:lvl>
  </w:abstractNum>
  <w:abstractNum w:abstractNumId="24" w15:restartNumberingAfterBreak="0">
    <w:nsid w:val="00000019"/>
    <w:multiLevelType w:val="singleLevel"/>
    <w:tmpl w:val="00000019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5" w15:restartNumberingAfterBreak="0">
    <w:nsid w:val="0000001A"/>
    <w:multiLevelType w:val="singleLevel"/>
    <w:tmpl w:val="0000001A"/>
    <w:name w:val="WW8Num34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26" w15:restartNumberingAfterBreak="0">
    <w:nsid w:val="0000001B"/>
    <w:multiLevelType w:val="multilevel"/>
    <w:tmpl w:val="F2CE915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27" w15:restartNumberingAfterBreak="0">
    <w:nsid w:val="0000001C"/>
    <w:multiLevelType w:val="singleLevel"/>
    <w:tmpl w:val="0000001C"/>
    <w:name w:val="WW8Num37"/>
    <w:lvl w:ilvl="0">
      <w:start w:val="1"/>
      <w:numFmt w:val="bullet"/>
      <w:lvlText w:val=""/>
      <w:lvlJc w:val="left"/>
      <w:pPr>
        <w:tabs>
          <w:tab w:val="num" w:pos="765"/>
        </w:tabs>
        <w:ind w:left="765" w:hanging="360"/>
      </w:pPr>
      <w:rPr>
        <w:rFonts w:ascii="Wingdings" w:hAnsi="Wingdings" w:cs="StarSymbol"/>
        <w:sz w:val="18"/>
        <w:szCs w:val="18"/>
      </w:rPr>
    </w:lvl>
  </w:abstractNum>
  <w:abstractNum w:abstractNumId="28" w15:restartNumberingAfterBreak="0">
    <w:nsid w:val="0000001D"/>
    <w:multiLevelType w:val="singleLevel"/>
    <w:tmpl w:val="0000001D"/>
    <w:name w:val="WW8Num3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StarSymbol" w:hAnsi="StarSymbol" w:cs="StarSymbol"/>
        <w:sz w:val="18"/>
        <w:szCs w:val="18"/>
      </w:rPr>
    </w:lvl>
  </w:abstractNum>
  <w:abstractNum w:abstractNumId="29" w15:restartNumberingAfterBreak="0">
    <w:nsid w:val="0000001E"/>
    <w:multiLevelType w:val="singleLevel"/>
    <w:tmpl w:val="0000001E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30" w15:restartNumberingAfterBreak="0">
    <w:nsid w:val="0000001F"/>
    <w:multiLevelType w:val="multilevel"/>
    <w:tmpl w:val="0000001F"/>
    <w:name w:val="WW8Num40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</w:lvl>
  </w:abstractNum>
  <w:abstractNum w:abstractNumId="31" w15:restartNumberingAfterBreak="0">
    <w:nsid w:val="00000020"/>
    <w:multiLevelType w:val="multilevel"/>
    <w:tmpl w:val="00000020"/>
    <w:name w:val="WW8Num41"/>
    <w:lvl w:ilvl="0">
      <w:start w:val="18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659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78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072" w:hanging="1800"/>
      </w:pPr>
    </w:lvl>
  </w:abstractNum>
  <w:abstractNum w:abstractNumId="32" w15:restartNumberingAfterBreak="0">
    <w:nsid w:val="00000021"/>
    <w:multiLevelType w:val="singleLevel"/>
    <w:tmpl w:val="00000021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3" w15:restartNumberingAfterBreak="0">
    <w:nsid w:val="00000022"/>
    <w:multiLevelType w:val="singleLevel"/>
    <w:tmpl w:val="00000022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1713" w:hanging="360"/>
      </w:pPr>
      <w:rPr>
        <w:rFonts w:ascii="Symbol" w:hAnsi="Symbol"/>
      </w:rPr>
    </w:lvl>
  </w:abstractNum>
  <w:abstractNum w:abstractNumId="34" w15:restartNumberingAfterBreak="0">
    <w:nsid w:val="00000023"/>
    <w:multiLevelType w:val="singleLevel"/>
    <w:tmpl w:val="00000023"/>
    <w:name w:val="WW8Num46"/>
    <w:lvl w:ilvl="0">
      <w:start w:val="1"/>
      <w:numFmt w:val="bullet"/>
      <w:lvlText w:val=""/>
      <w:lvlJc w:val="left"/>
      <w:pPr>
        <w:tabs>
          <w:tab w:val="num" w:pos="823"/>
        </w:tabs>
        <w:ind w:left="823" w:hanging="397"/>
      </w:pPr>
      <w:rPr>
        <w:rFonts w:ascii="Symbol" w:hAnsi="Symbol"/>
        <w:color w:val="auto"/>
      </w:rPr>
    </w:lvl>
  </w:abstractNum>
  <w:abstractNum w:abstractNumId="35" w15:restartNumberingAfterBreak="0">
    <w:nsid w:val="00000024"/>
    <w:multiLevelType w:val="singleLevel"/>
    <w:tmpl w:val="00000024"/>
    <w:name w:val="WW8Num50"/>
    <w:lvl w:ilvl="0">
      <w:start w:val="1"/>
      <w:numFmt w:val="decimal"/>
      <w:lvlText w:val="%1."/>
      <w:lvlJc w:val="left"/>
      <w:pPr>
        <w:tabs>
          <w:tab w:val="num" w:pos="540"/>
        </w:tabs>
        <w:ind w:left="180" w:firstLine="0"/>
      </w:pPr>
      <w:rPr>
        <w:rFonts w:ascii="Verdana" w:hAnsi="Verdana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16"/>
        <w:vertAlign w:val="baseline"/>
      </w:rPr>
    </w:lvl>
  </w:abstractNum>
  <w:abstractNum w:abstractNumId="36" w15:restartNumberingAfterBreak="0">
    <w:nsid w:val="00000025"/>
    <w:multiLevelType w:val="singleLevel"/>
    <w:tmpl w:val="00000025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7" w15:restartNumberingAfterBreak="0">
    <w:nsid w:val="00000026"/>
    <w:multiLevelType w:val="singleLevel"/>
    <w:tmpl w:val="00000026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</w:abstractNum>
  <w:abstractNum w:abstractNumId="38" w15:restartNumberingAfterBreak="0">
    <w:nsid w:val="00000027"/>
    <w:multiLevelType w:val="singleLevel"/>
    <w:tmpl w:val="00000027"/>
    <w:name w:val="WW8Num56"/>
    <w:lvl w:ilvl="0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9" w15:restartNumberingAfterBreak="0">
    <w:nsid w:val="00000028"/>
    <w:multiLevelType w:val="singleLevel"/>
    <w:tmpl w:val="00000028"/>
    <w:name w:val="WW8Num5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0" w15:restartNumberingAfterBreak="0">
    <w:nsid w:val="00000029"/>
    <w:multiLevelType w:val="multilevel"/>
    <w:tmpl w:val="00000029"/>
    <w:name w:val="WW8Num58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706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4059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5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05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39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8751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744" w:hanging="1800"/>
      </w:pPr>
    </w:lvl>
  </w:abstractNum>
  <w:abstractNum w:abstractNumId="41" w15:restartNumberingAfterBreak="0">
    <w:nsid w:val="0000002A"/>
    <w:multiLevelType w:val="multilevel"/>
    <w:tmpl w:val="0000002A"/>
    <w:name w:val="WW8Num59"/>
    <w:lvl w:ilvl="0">
      <w:start w:val="7"/>
      <w:numFmt w:val="decimal"/>
      <w:lvlText w:val="%1"/>
      <w:lvlJc w:val="left"/>
      <w:pPr>
        <w:tabs>
          <w:tab w:val="num" w:pos="0"/>
        </w:tabs>
        <w:ind w:left="435" w:hanging="435"/>
      </w:pPr>
      <w:rPr>
        <w:i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860" w:hanging="435"/>
      </w:pPr>
      <w:rPr>
        <w:i w:val="0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570" w:hanging="720"/>
      </w:pPr>
      <w:rPr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5" w:hanging="720"/>
      </w:pPr>
      <w:rPr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0" w:hanging="1080"/>
      </w:pPr>
      <w:rPr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05" w:hanging="1080"/>
      </w:pPr>
      <w:rPr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0" w:hanging="1440"/>
      </w:pPr>
      <w:rPr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775" w:hanging="1800"/>
      </w:pPr>
      <w:rPr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200" w:hanging="1800"/>
      </w:pPr>
      <w:rPr>
        <w:i w:val="0"/>
      </w:rPr>
    </w:lvl>
  </w:abstractNum>
  <w:abstractNum w:abstractNumId="42" w15:restartNumberingAfterBreak="0">
    <w:nsid w:val="0000002D"/>
    <w:multiLevelType w:val="singleLevel"/>
    <w:tmpl w:val="0000002D"/>
    <w:name w:val="WW8Num49"/>
    <w:lvl w:ilvl="0">
      <w:start w:val="1"/>
      <w:numFmt w:val="bullet"/>
      <w:lvlText w:val=""/>
      <w:lvlJc w:val="left"/>
      <w:pPr>
        <w:tabs>
          <w:tab w:val="num" w:pos="0"/>
        </w:tabs>
        <w:ind w:left="1070" w:hanging="360"/>
      </w:pPr>
      <w:rPr>
        <w:rFonts w:ascii="Symbol" w:hAnsi="Symbol"/>
      </w:rPr>
    </w:lvl>
  </w:abstractNum>
  <w:abstractNum w:abstractNumId="43" w15:restartNumberingAfterBreak="0">
    <w:nsid w:val="00000030"/>
    <w:multiLevelType w:val="singleLevel"/>
    <w:tmpl w:val="00000030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4" w15:restartNumberingAfterBreak="0">
    <w:nsid w:val="00000031"/>
    <w:multiLevelType w:val="singleLevel"/>
    <w:tmpl w:val="00000031"/>
    <w:name w:val="WW8Num53"/>
    <w:lvl w:ilvl="0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/>
      </w:rPr>
    </w:lvl>
  </w:abstractNum>
  <w:abstractNum w:abstractNumId="45" w15:restartNumberingAfterBreak="0">
    <w:nsid w:val="00000038"/>
    <w:multiLevelType w:val="multilevel"/>
    <w:tmpl w:val="1370163A"/>
    <w:name w:val="WW8Num60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</w:lvl>
  </w:abstractNum>
  <w:abstractNum w:abstractNumId="46" w15:restartNumberingAfterBreak="0">
    <w:nsid w:val="00000039"/>
    <w:multiLevelType w:val="singleLevel"/>
    <w:tmpl w:val="00000039"/>
    <w:name w:val="WW8Num6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47" w15:restartNumberingAfterBreak="0">
    <w:nsid w:val="0000003B"/>
    <w:multiLevelType w:val="multilevel"/>
    <w:tmpl w:val="0000003B"/>
    <w:name w:val="WW8Num63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</w:lvl>
  </w:abstractNum>
  <w:abstractNum w:abstractNumId="48" w15:restartNumberingAfterBreak="0">
    <w:nsid w:val="0000003C"/>
    <w:multiLevelType w:val="multilevel"/>
    <w:tmpl w:val="0000003C"/>
    <w:name w:val="WW8Num64"/>
    <w:lvl w:ilvl="0">
      <w:start w:val="18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78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072" w:hanging="1800"/>
      </w:pPr>
    </w:lvl>
  </w:abstractNum>
  <w:abstractNum w:abstractNumId="49" w15:restartNumberingAfterBreak="0">
    <w:nsid w:val="0000003E"/>
    <w:multiLevelType w:val="multilevel"/>
    <w:tmpl w:val="99AA7C56"/>
    <w:name w:val="WW8Num66"/>
    <w:lvl w:ilvl="0">
      <w:start w:val="20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50" w15:restartNumberingAfterBreak="0">
    <w:nsid w:val="0000003F"/>
    <w:multiLevelType w:val="multilevel"/>
    <w:tmpl w:val="0000003F"/>
    <w:name w:val="WW8Num67"/>
    <w:lvl w:ilvl="0">
      <w:start w:val="7"/>
      <w:numFmt w:val="decimal"/>
      <w:lvlText w:val="%1."/>
      <w:lvlJc w:val="left"/>
      <w:pPr>
        <w:tabs>
          <w:tab w:val="num" w:pos="0"/>
        </w:tabs>
        <w:ind w:left="645" w:hanging="645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976" w:hanging="720"/>
      </w:pPr>
    </w:lvl>
    <w:lvl w:ilvl="2">
      <w:start w:val="5"/>
      <w:numFmt w:val="decimal"/>
      <w:lvlText w:val="%1.%2.%3."/>
      <w:lvlJc w:val="left"/>
      <w:pPr>
        <w:tabs>
          <w:tab w:val="num" w:pos="0"/>
        </w:tabs>
        <w:ind w:left="123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0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97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59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848" w:hanging="1800"/>
      </w:pPr>
    </w:lvl>
  </w:abstractNum>
  <w:abstractNum w:abstractNumId="51" w15:restartNumberingAfterBreak="0">
    <w:nsid w:val="00000041"/>
    <w:multiLevelType w:val="singleLevel"/>
    <w:tmpl w:val="00000041"/>
    <w:name w:val="WW8Num69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2" w15:restartNumberingAfterBreak="0">
    <w:nsid w:val="00000046"/>
    <w:multiLevelType w:val="singleLevel"/>
    <w:tmpl w:val="00000046"/>
    <w:name w:val="WW8Num75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3" w15:restartNumberingAfterBreak="0">
    <w:nsid w:val="00000049"/>
    <w:multiLevelType w:val="singleLevel"/>
    <w:tmpl w:val="00000049"/>
    <w:name w:val="WW8Num78"/>
    <w:lvl w:ilvl="0">
      <w:start w:val="1"/>
      <w:numFmt w:val="bullet"/>
      <w:lvlText w:val=""/>
      <w:lvlJc w:val="left"/>
      <w:pPr>
        <w:tabs>
          <w:tab w:val="num" w:pos="0"/>
        </w:tabs>
        <w:ind w:left="1211" w:hanging="360"/>
      </w:pPr>
      <w:rPr>
        <w:rFonts w:ascii="Symbol" w:hAnsi="Symbol"/>
      </w:rPr>
    </w:lvl>
  </w:abstractNum>
  <w:abstractNum w:abstractNumId="54" w15:restartNumberingAfterBreak="0">
    <w:nsid w:val="0000004A"/>
    <w:multiLevelType w:val="singleLevel"/>
    <w:tmpl w:val="0000004A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/>
        <w:b/>
        <w:i w:val="0"/>
        <w:caps w:val="0"/>
        <w:smallCaps w:val="0"/>
        <w:strike w:val="0"/>
        <w:dstrike w:val="0"/>
        <w:vanish w:val="0"/>
        <w:color w:val="auto"/>
        <w:position w:val="0"/>
        <w:sz w:val="16"/>
        <w:vertAlign w:val="baseline"/>
      </w:rPr>
    </w:lvl>
  </w:abstractNum>
  <w:abstractNum w:abstractNumId="55" w15:restartNumberingAfterBreak="0">
    <w:nsid w:val="0000004B"/>
    <w:multiLevelType w:val="singleLevel"/>
    <w:tmpl w:val="0000004B"/>
    <w:name w:val="WW8Num8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16"/>
        <w:vertAlign w:val="baseline"/>
      </w:rPr>
    </w:lvl>
  </w:abstractNum>
  <w:abstractNum w:abstractNumId="56" w15:restartNumberingAfterBreak="0">
    <w:nsid w:val="0000004C"/>
    <w:multiLevelType w:val="singleLevel"/>
    <w:tmpl w:val="0000004C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</w:abstractNum>
  <w:abstractNum w:abstractNumId="57" w15:restartNumberingAfterBreak="0">
    <w:nsid w:val="0000004D"/>
    <w:multiLevelType w:val="singleLevel"/>
    <w:tmpl w:val="0000004D"/>
    <w:name w:val="WW8Num8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Verdana" w:hAnsi="Verdana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16"/>
        <w:vertAlign w:val="baseline"/>
      </w:rPr>
    </w:lvl>
  </w:abstractNum>
  <w:abstractNum w:abstractNumId="58" w15:restartNumberingAfterBreak="0">
    <w:nsid w:val="0000004E"/>
    <w:multiLevelType w:val="singleLevel"/>
    <w:tmpl w:val="0000004E"/>
    <w:name w:val="WW8Num8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9" w15:restartNumberingAfterBreak="0">
    <w:nsid w:val="00000050"/>
    <w:multiLevelType w:val="singleLevel"/>
    <w:tmpl w:val="00000050"/>
    <w:name w:val="WW8Num8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/>
        <w:sz w:val="18"/>
        <w:szCs w:val="18"/>
      </w:rPr>
    </w:lvl>
  </w:abstractNum>
  <w:abstractNum w:abstractNumId="60" w15:restartNumberingAfterBreak="0">
    <w:nsid w:val="00000051"/>
    <w:multiLevelType w:val="singleLevel"/>
    <w:tmpl w:val="00000051"/>
    <w:name w:val="WW8Num86"/>
    <w:lvl w:ilvl="0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/>
      </w:rPr>
    </w:lvl>
  </w:abstractNum>
  <w:abstractNum w:abstractNumId="61" w15:restartNumberingAfterBreak="0">
    <w:nsid w:val="00000052"/>
    <w:multiLevelType w:val="multilevel"/>
    <w:tmpl w:val="00000052"/>
    <w:name w:val="WW8Num8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28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62" w15:restartNumberingAfterBreak="0">
    <w:nsid w:val="00000054"/>
    <w:multiLevelType w:val="multilevel"/>
    <w:tmpl w:val="00000054"/>
    <w:name w:val="WW8Num89"/>
    <w:lvl w:ilvl="0">
      <w:start w:val="22"/>
      <w:numFmt w:val="decimal"/>
      <w:lvlText w:val="%1"/>
      <w:lvlJc w:val="left"/>
      <w:pPr>
        <w:tabs>
          <w:tab w:val="num" w:pos="0"/>
        </w:tabs>
        <w:ind w:left="375" w:hanging="375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  <w:rPr>
        <w:u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u w:val="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u w:val="none"/>
      </w:rPr>
    </w:lvl>
  </w:abstractNum>
  <w:abstractNum w:abstractNumId="63" w15:restartNumberingAfterBreak="0">
    <w:nsid w:val="00000056"/>
    <w:multiLevelType w:val="singleLevel"/>
    <w:tmpl w:val="00000056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/>
        <w:b/>
        <w:i w:val="0"/>
        <w:caps w:val="0"/>
        <w:smallCaps w:val="0"/>
        <w:strike w:val="0"/>
        <w:dstrike w:val="0"/>
        <w:vanish w:val="0"/>
        <w:color w:val="auto"/>
        <w:position w:val="0"/>
        <w:sz w:val="16"/>
        <w:vertAlign w:val="baseline"/>
      </w:rPr>
    </w:lvl>
  </w:abstractNum>
  <w:abstractNum w:abstractNumId="64" w15:restartNumberingAfterBreak="0">
    <w:nsid w:val="00000057"/>
    <w:multiLevelType w:val="singleLevel"/>
    <w:tmpl w:val="00000057"/>
    <w:name w:val="WW8Num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color w:val="auto"/>
      </w:rPr>
    </w:lvl>
  </w:abstractNum>
  <w:abstractNum w:abstractNumId="65" w15:restartNumberingAfterBreak="0">
    <w:nsid w:val="0000005A"/>
    <w:multiLevelType w:val="singleLevel"/>
    <w:tmpl w:val="0000005A"/>
    <w:name w:val="WW8Num9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</w:abstractNum>
  <w:abstractNum w:abstractNumId="66" w15:restartNumberingAfterBreak="0">
    <w:nsid w:val="0000005D"/>
    <w:multiLevelType w:val="singleLevel"/>
    <w:tmpl w:val="0000005D"/>
    <w:name w:val="WW8Num98"/>
    <w:lvl w:ilvl="0">
      <w:start w:val="1"/>
      <w:numFmt w:val="bullet"/>
      <w:lvlText w:val=""/>
      <w:lvlJc w:val="left"/>
      <w:pPr>
        <w:tabs>
          <w:tab w:val="num" w:pos="0"/>
        </w:tabs>
        <w:ind w:left="1429" w:hanging="360"/>
      </w:pPr>
      <w:rPr>
        <w:rFonts w:ascii="Wingdings" w:hAnsi="Wingdings"/>
      </w:rPr>
    </w:lvl>
  </w:abstractNum>
  <w:abstractNum w:abstractNumId="67" w15:restartNumberingAfterBreak="0">
    <w:nsid w:val="0000005E"/>
    <w:multiLevelType w:val="multilevel"/>
    <w:tmpl w:val="0000005E"/>
    <w:name w:val="WW8Num9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-113"/>
        </w:tabs>
        <w:ind w:left="815" w:hanging="360"/>
      </w:pPr>
    </w:lvl>
    <w:lvl w:ilvl="2">
      <w:start w:val="1"/>
      <w:numFmt w:val="lowerRoman"/>
      <w:lvlText w:val="%3."/>
      <w:lvlJc w:val="left"/>
      <w:pPr>
        <w:tabs>
          <w:tab w:val="num" w:pos="-113"/>
        </w:tabs>
        <w:ind w:left="2047" w:hanging="180"/>
      </w:pPr>
    </w:lvl>
    <w:lvl w:ilvl="3">
      <w:start w:val="1"/>
      <w:numFmt w:val="decimal"/>
      <w:lvlText w:val="%4."/>
      <w:lvlJc w:val="left"/>
      <w:pPr>
        <w:tabs>
          <w:tab w:val="num" w:pos="-113"/>
        </w:tabs>
        <w:ind w:left="2767" w:hanging="360"/>
      </w:pPr>
    </w:lvl>
    <w:lvl w:ilvl="4">
      <w:start w:val="1"/>
      <w:numFmt w:val="lowerLetter"/>
      <w:lvlText w:val="%5."/>
      <w:lvlJc w:val="left"/>
      <w:pPr>
        <w:tabs>
          <w:tab w:val="num" w:pos="-113"/>
        </w:tabs>
        <w:ind w:left="3487" w:hanging="360"/>
      </w:pPr>
    </w:lvl>
    <w:lvl w:ilvl="5">
      <w:start w:val="1"/>
      <w:numFmt w:val="lowerRoman"/>
      <w:lvlText w:val="%6."/>
      <w:lvlJc w:val="left"/>
      <w:pPr>
        <w:tabs>
          <w:tab w:val="num" w:pos="-113"/>
        </w:tabs>
        <w:ind w:left="4207" w:hanging="180"/>
      </w:pPr>
    </w:lvl>
    <w:lvl w:ilvl="6">
      <w:start w:val="1"/>
      <w:numFmt w:val="decimal"/>
      <w:lvlText w:val="%7."/>
      <w:lvlJc w:val="left"/>
      <w:pPr>
        <w:tabs>
          <w:tab w:val="num" w:pos="-113"/>
        </w:tabs>
        <w:ind w:left="4927" w:hanging="360"/>
      </w:pPr>
    </w:lvl>
    <w:lvl w:ilvl="7">
      <w:start w:val="1"/>
      <w:numFmt w:val="lowerLetter"/>
      <w:lvlText w:val="%8."/>
      <w:lvlJc w:val="left"/>
      <w:pPr>
        <w:tabs>
          <w:tab w:val="num" w:pos="-113"/>
        </w:tabs>
        <w:ind w:left="5647" w:hanging="360"/>
      </w:pPr>
    </w:lvl>
    <w:lvl w:ilvl="8">
      <w:start w:val="1"/>
      <w:numFmt w:val="lowerRoman"/>
      <w:lvlText w:val="%9."/>
      <w:lvlJc w:val="left"/>
      <w:pPr>
        <w:tabs>
          <w:tab w:val="num" w:pos="-113"/>
        </w:tabs>
        <w:ind w:left="6367" w:hanging="180"/>
      </w:pPr>
    </w:lvl>
  </w:abstractNum>
  <w:abstractNum w:abstractNumId="68" w15:restartNumberingAfterBreak="0">
    <w:nsid w:val="0000005F"/>
    <w:multiLevelType w:val="singleLevel"/>
    <w:tmpl w:val="0000005F"/>
    <w:name w:val="WW8Num100"/>
    <w:lvl w:ilvl="0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69" w15:restartNumberingAfterBreak="0">
    <w:nsid w:val="00000060"/>
    <w:multiLevelType w:val="singleLevel"/>
    <w:tmpl w:val="27EABACE"/>
    <w:name w:val="WW8Num101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b w:val="0"/>
      </w:rPr>
    </w:lvl>
  </w:abstractNum>
  <w:abstractNum w:abstractNumId="70" w15:restartNumberingAfterBreak="0">
    <w:nsid w:val="00000061"/>
    <w:multiLevelType w:val="multilevel"/>
    <w:tmpl w:val="00000061"/>
    <w:name w:val="WW8Num10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3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1" w15:restartNumberingAfterBreak="0">
    <w:nsid w:val="00000062"/>
    <w:multiLevelType w:val="singleLevel"/>
    <w:tmpl w:val="00000062"/>
    <w:name w:val="WW8Num1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2" w15:restartNumberingAfterBreak="0">
    <w:nsid w:val="00000063"/>
    <w:multiLevelType w:val="multilevel"/>
    <w:tmpl w:val="62CA6F22"/>
    <w:name w:val="WW8Num104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5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4059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5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05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39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8751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744" w:hanging="1800"/>
      </w:pPr>
    </w:lvl>
  </w:abstractNum>
  <w:abstractNum w:abstractNumId="73" w15:restartNumberingAfterBreak="0">
    <w:nsid w:val="04CF19CA"/>
    <w:multiLevelType w:val="hybridMultilevel"/>
    <w:tmpl w:val="66E2650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ranklin Gothic Heavy" w:eastAsia="Times New Roman" w:hAnsi="Franklin Gothic Heavy" w:hint="default"/>
      </w:rPr>
    </w:lvl>
    <w:lvl w:ilvl="1" w:tplc="62C8EEA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0747666B"/>
    <w:multiLevelType w:val="hybridMultilevel"/>
    <w:tmpl w:val="E7C618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92B0543"/>
    <w:multiLevelType w:val="hybridMultilevel"/>
    <w:tmpl w:val="13FC0FC8"/>
    <w:lvl w:ilvl="0" w:tplc="723271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53244607"/>
    <w:multiLevelType w:val="hybridMultilevel"/>
    <w:tmpl w:val="A2507B34"/>
    <w:lvl w:ilvl="0" w:tplc="2E641F1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77" w15:restartNumberingAfterBreak="0">
    <w:nsid w:val="54590FFC"/>
    <w:multiLevelType w:val="hybridMultilevel"/>
    <w:tmpl w:val="DEC25C72"/>
    <w:name w:val="WW8Num242"/>
    <w:lvl w:ilvl="0" w:tplc="7232710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8" w15:restartNumberingAfterBreak="0">
    <w:nsid w:val="5AE830B6"/>
    <w:multiLevelType w:val="hybridMultilevel"/>
    <w:tmpl w:val="C978A4F0"/>
    <w:lvl w:ilvl="0" w:tplc="2E641F1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79" w15:restartNumberingAfterBreak="0">
    <w:nsid w:val="5F157814"/>
    <w:multiLevelType w:val="hybridMultilevel"/>
    <w:tmpl w:val="BF188E00"/>
    <w:lvl w:ilvl="0" w:tplc="2E641F1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0" w15:restartNumberingAfterBreak="0">
    <w:nsid w:val="6532764A"/>
    <w:multiLevelType w:val="hybridMultilevel"/>
    <w:tmpl w:val="8A9883C8"/>
    <w:lvl w:ilvl="0" w:tplc="2496E3BA">
      <w:start w:val="1"/>
      <w:numFmt w:val="decimal"/>
      <w:lvlText w:val="%1)"/>
      <w:lvlJc w:val="left"/>
      <w:pPr>
        <w:ind w:left="786" w:hanging="360"/>
      </w:pPr>
      <w:rPr>
        <w:rFonts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81" w15:restartNumberingAfterBreak="0">
    <w:nsid w:val="6EB575E8"/>
    <w:multiLevelType w:val="multilevel"/>
    <w:tmpl w:val="68563E64"/>
    <w:name w:val="WW8Num244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hint="default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-142"/>
        </w:tabs>
        <w:ind w:left="644" w:hanging="360"/>
      </w:pPr>
      <w:rPr>
        <w:rFonts w:ascii="StarSymbol" w:hAnsi="StarSymbol" w:cs="StarSymbol" w:hint="default"/>
        <w:b w:val="0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142"/>
        </w:tabs>
        <w:ind w:left="1714" w:hanging="72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142"/>
        </w:tabs>
        <w:ind w:left="2140" w:hanging="720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142"/>
        </w:tabs>
        <w:ind w:left="2926" w:hanging="1080"/>
      </w:pPr>
      <w:rPr>
        <w:rFonts w:ascii="StarSymbol" w:hAnsi="StarSymbol" w:cs="StarSymbol" w:hint="default"/>
        <w:sz w:val="18"/>
        <w:szCs w:val="18"/>
      </w:rPr>
    </w:lvl>
    <w:lvl w:ilvl="5">
      <w:start w:val="1"/>
      <w:numFmt w:val="decimal"/>
      <w:lvlText w:val="%1.%2.%3.%4.%5.%6"/>
      <w:lvlJc w:val="left"/>
      <w:pPr>
        <w:tabs>
          <w:tab w:val="num" w:pos="142"/>
        </w:tabs>
        <w:ind w:left="3352" w:hanging="108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decimal"/>
      <w:lvlText w:val="%1.%2.%3.%4.%5.%6.%7"/>
      <w:lvlJc w:val="left"/>
      <w:pPr>
        <w:tabs>
          <w:tab w:val="num" w:pos="142"/>
        </w:tabs>
        <w:ind w:left="4138" w:hanging="1440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decimal"/>
      <w:lvlText w:val="%1.%2.%3.%4.%5.%6.%7.%8"/>
      <w:lvlJc w:val="left"/>
      <w:pPr>
        <w:tabs>
          <w:tab w:val="num" w:pos="142"/>
        </w:tabs>
        <w:ind w:left="4924" w:hanging="1800"/>
      </w:pPr>
      <w:rPr>
        <w:rFonts w:ascii="StarSymbol" w:hAnsi="StarSymbol" w:cs="StarSymbol" w:hint="default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142"/>
        </w:tabs>
        <w:ind w:left="5350" w:hanging="1800"/>
      </w:pPr>
      <w:rPr>
        <w:rFonts w:ascii="StarSymbol" w:hAnsi="StarSymbol" w:cs="StarSymbol" w:hint="default"/>
        <w:sz w:val="18"/>
        <w:szCs w:val="18"/>
      </w:rPr>
    </w:lvl>
  </w:abstractNum>
  <w:num w:numId="1">
    <w:abstractNumId w:val="0"/>
  </w:num>
  <w:num w:numId="2">
    <w:abstractNumId w:val="13"/>
  </w:num>
  <w:num w:numId="3">
    <w:abstractNumId w:val="74"/>
  </w:num>
  <w:num w:numId="4">
    <w:abstractNumId w:val="76"/>
  </w:num>
  <w:num w:numId="5">
    <w:abstractNumId w:val="80"/>
  </w:num>
  <w:num w:numId="6">
    <w:abstractNumId w:val="79"/>
  </w:num>
  <w:num w:numId="7">
    <w:abstractNumId w:val="78"/>
  </w:num>
  <w:num w:numId="8">
    <w:abstractNumId w:val="73"/>
  </w:num>
  <w:num w:numId="9">
    <w:abstractNumId w:val="77"/>
  </w:num>
  <w:num w:numId="10">
    <w:abstractNumId w:val="7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14C1"/>
    <w:rsid w:val="00001E92"/>
    <w:rsid w:val="00001F91"/>
    <w:rsid w:val="000023B4"/>
    <w:rsid w:val="00027162"/>
    <w:rsid w:val="00033D09"/>
    <w:rsid w:val="0003608A"/>
    <w:rsid w:val="0004750E"/>
    <w:rsid w:val="00062323"/>
    <w:rsid w:val="0006331F"/>
    <w:rsid w:val="000837E4"/>
    <w:rsid w:val="00092CD3"/>
    <w:rsid w:val="0009396D"/>
    <w:rsid w:val="000B0135"/>
    <w:rsid w:val="000C4EAE"/>
    <w:rsid w:val="000D6408"/>
    <w:rsid w:val="000E55A4"/>
    <w:rsid w:val="000F4400"/>
    <w:rsid w:val="001179B6"/>
    <w:rsid w:val="00123FB9"/>
    <w:rsid w:val="00126B89"/>
    <w:rsid w:val="00161EC7"/>
    <w:rsid w:val="00172E43"/>
    <w:rsid w:val="001819DA"/>
    <w:rsid w:val="001822D9"/>
    <w:rsid w:val="00196544"/>
    <w:rsid w:val="001A4E8E"/>
    <w:rsid w:val="001C0EFC"/>
    <w:rsid w:val="001C6588"/>
    <w:rsid w:val="001D07D8"/>
    <w:rsid w:val="001E2706"/>
    <w:rsid w:val="001E6A0A"/>
    <w:rsid w:val="00226C54"/>
    <w:rsid w:val="0023076D"/>
    <w:rsid w:val="0023759C"/>
    <w:rsid w:val="00280F94"/>
    <w:rsid w:val="00285CA8"/>
    <w:rsid w:val="002866B9"/>
    <w:rsid w:val="002A062A"/>
    <w:rsid w:val="002A3CA1"/>
    <w:rsid w:val="002A55FE"/>
    <w:rsid w:val="002A6398"/>
    <w:rsid w:val="002B707F"/>
    <w:rsid w:val="002D677E"/>
    <w:rsid w:val="002E2BA8"/>
    <w:rsid w:val="00310A79"/>
    <w:rsid w:val="00310C4C"/>
    <w:rsid w:val="00375D39"/>
    <w:rsid w:val="00395D53"/>
    <w:rsid w:val="003A69D2"/>
    <w:rsid w:val="003C621B"/>
    <w:rsid w:val="003F06C0"/>
    <w:rsid w:val="003F7B7F"/>
    <w:rsid w:val="00417A68"/>
    <w:rsid w:val="0042198A"/>
    <w:rsid w:val="0042230E"/>
    <w:rsid w:val="00430941"/>
    <w:rsid w:val="00435C81"/>
    <w:rsid w:val="0046517B"/>
    <w:rsid w:val="00471BC4"/>
    <w:rsid w:val="00474943"/>
    <w:rsid w:val="0048039B"/>
    <w:rsid w:val="00496871"/>
    <w:rsid w:val="004B32E4"/>
    <w:rsid w:val="004B76C4"/>
    <w:rsid w:val="004C7AA7"/>
    <w:rsid w:val="004D0F2A"/>
    <w:rsid w:val="004D6B51"/>
    <w:rsid w:val="004E2C85"/>
    <w:rsid w:val="004F6FB3"/>
    <w:rsid w:val="0053585D"/>
    <w:rsid w:val="00544FC4"/>
    <w:rsid w:val="0055563A"/>
    <w:rsid w:val="00556DC4"/>
    <w:rsid w:val="00561401"/>
    <w:rsid w:val="00575572"/>
    <w:rsid w:val="0058130C"/>
    <w:rsid w:val="00582F2B"/>
    <w:rsid w:val="005C0D1C"/>
    <w:rsid w:val="005E4861"/>
    <w:rsid w:val="00606CE4"/>
    <w:rsid w:val="00631AB6"/>
    <w:rsid w:val="00632625"/>
    <w:rsid w:val="006334E0"/>
    <w:rsid w:val="00637C44"/>
    <w:rsid w:val="0064715F"/>
    <w:rsid w:val="00692E0C"/>
    <w:rsid w:val="00697C57"/>
    <w:rsid w:val="006B4D44"/>
    <w:rsid w:val="006B6982"/>
    <w:rsid w:val="006D4D10"/>
    <w:rsid w:val="006F165E"/>
    <w:rsid w:val="00701181"/>
    <w:rsid w:val="00762F75"/>
    <w:rsid w:val="007661D3"/>
    <w:rsid w:val="00770135"/>
    <w:rsid w:val="0078586F"/>
    <w:rsid w:val="00802477"/>
    <w:rsid w:val="0080308B"/>
    <w:rsid w:val="00810899"/>
    <w:rsid w:val="00811D7A"/>
    <w:rsid w:val="00827AC3"/>
    <w:rsid w:val="00831E6D"/>
    <w:rsid w:val="00834B68"/>
    <w:rsid w:val="00843D8E"/>
    <w:rsid w:val="00844B0F"/>
    <w:rsid w:val="008506C5"/>
    <w:rsid w:val="00873352"/>
    <w:rsid w:val="008B081D"/>
    <w:rsid w:val="008C5A18"/>
    <w:rsid w:val="008C6836"/>
    <w:rsid w:val="008E098B"/>
    <w:rsid w:val="008F0537"/>
    <w:rsid w:val="008F235D"/>
    <w:rsid w:val="008F2EFD"/>
    <w:rsid w:val="00906C15"/>
    <w:rsid w:val="009100F7"/>
    <w:rsid w:val="00925CF6"/>
    <w:rsid w:val="00934822"/>
    <w:rsid w:val="0093578C"/>
    <w:rsid w:val="009364A5"/>
    <w:rsid w:val="00937239"/>
    <w:rsid w:val="009675A1"/>
    <w:rsid w:val="009735D3"/>
    <w:rsid w:val="00974279"/>
    <w:rsid w:val="009769FA"/>
    <w:rsid w:val="009800FF"/>
    <w:rsid w:val="009807A2"/>
    <w:rsid w:val="009A47F7"/>
    <w:rsid w:val="009C0230"/>
    <w:rsid w:val="009E2552"/>
    <w:rsid w:val="009E33FC"/>
    <w:rsid w:val="009E49FB"/>
    <w:rsid w:val="009F7B92"/>
    <w:rsid w:val="00A07DA9"/>
    <w:rsid w:val="00A12BAF"/>
    <w:rsid w:val="00A17919"/>
    <w:rsid w:val="00A237E3"/>
    <w:rsid w:val="00A25098"/>
    <w:rsid w:val="00A368D8"/>
    <w:rsid w:val="00A4211E"/>
    <w:rsid w:val="00A71867"/>
    <w:rsid w:val="00A87F33"/>
    <w:rsid w:val="00AA09D4"/>
    <w:rsid w:val="00AB0345"/>
    <w:rsid w:val="00AB3AE9"/>
    <w:rsid w:val="00AC44B5"/>
    <w:rsid w:val="00AC5B91"/>
    <w:rsid w:val="00B142F6"/>
    <w:rsid w:val="00B41E58"/>
    <w:rsid w:val="00B910C7"/>
    <w:rsid w:val="00BA27AE"/>
    <w:rsid w:val="00BA5285"/>
    <w:rsid w:val="00BB0A4B"/>
    <w:rsid w:val="00BC479D"/>
    <w:rsid w:val="00BD0B37"/>
    <w:rsid w:val="00BE2E8B"/>
    <w:rsid w:val="00BE4533"/>
    <w:rsid w:val="00C150EC"/>
    <w:rsid w:val="00C34D69"/>
    <w:rsid w:val="00C36D9D"/>
    <w:rsid w:val="00C373E7"/>
    <w:rsid w:val="00C86090"/>
    <w:rsid w:val="00CA7653"/>
    <w:rsid w:val="00CB1DA9"/>
    <w:rsid w:val="00CC0999"/>
    <w:rsid w:val="00CD6849"/>
    <w:rsid w:val="00CD721D"/>
    <w:rsid w:val="00CF3DE2"/>
    <w:rsid w:val="00CF782D"/>
    <w:rsid w:val="00D0189F"/>
    <w:rsid w:val="00D06AC6"/>
    <w:rsid w:val="00D56BE0"/>
    <w:rsid w:val="00D67982"/>
    <w:rsid w:val="00D75740"/>
    <w:rsid w:val="00D92B81"/>
    <w:rsid w:val="00DA5F05"/>
    <w:rsid w:val="00DA7136"/>
    <w:rsid w:val="00DB33AD"/>
    <w:rsid w:val="00DE491E"/>
    <w:rsid w:val="00DF21CF"/>
    <w:rsid w:val="00DF3759"/>
    <w:rsid w:val="00E44ACB"/>
    <w:rsid w:val="00E4752C"/>
    <w:rsid w:val="00E555B6"/>
    <w:rsid w:val="00E574DE"/>
    <w:rsid w:val="00E86A79"/>
    <w:rsid w:val="00E92054"/>
    <w:rsid w:val="00EB5FEE"/>
    <w:rsid w:val="00EB6E23"/>
    <w:rsid w:val="00EC198E"/>
    <w:rsid w:val="00EC64D8"/>
    <w:rsid w:val="00F04D36"/>
    <w:rsid w:val="00F130A1"/>
    <w:rsid w:val="00F166BB"/>
    <w:rsid w:val="00F16BDA"/>
    <w:rsid w:val="00F412CA"/>
    <w:rsid w:val="00F61266"/>
    <w:rsid w:val="00F940EC"/>
    <w:rsid w:val="00F97953"/>
    <w:rsid w:val="00FB399D"/>
    <w:rsid w:val="00FD14C1"/>
    <w:rsid w:val="00FF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5D5CEE8"/>
  <w15:docId w15:val="{88539A84-FC7E-4DAB-B581-263A5D912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47F7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55563A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55563A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5563A"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b/>
      <w:sz w:val="24"/>
      <w:szCs w:val="24"/>
    </w:rPr>
  </w:style>
  <w:style w:type="paragraph" w:styleId="Nagwek4">
    <w:name w:val="heading 4"/>
    <w:basedOn w:val="Normalny"/>
    <w:next w:val="Normalny"/>
    <w:qFormat/>
    <w:rsid w:val="0055563A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55563A"/>
    <w:pPr>
      <w:keepNext/>
      <w:jc w:val="center"/>
      <w:outlineLvl w:val="4"/>
    </w:pPr>
    <w:rPr>
      <w:b/>
      <w:u w:val="single"/>
    </w:rPr>
  </w:style>
  <w:style w:type="paragraph" w:styleId="Nagwek6">
    <w:name w:val="heading 6"/>
    <w:basedOn w:val="Normalny"/>
    <w:next w:val="Normalny"/>
    <w:qFormat/>
    <w:rsid w:val="0055563A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qFormat/>
    <w:rsid w:val="0055563A"/>
    <w:pPr>
      <w:keepNext/>
      <w:spacing w:after="0" w:line="240" w:lineRule="auto"/>
      <w:jc w:val="right"/>
      <w:outlineLvl w:val="6"/>
    </w:pPr>
    <w:rPr>
      <w:rFonts w:ascii="Verdana" w:hAnsi="Verdana"/>
      <w:b/>
      <w:bCs/>
      <w:spacing w:val="-8"/>
      <w:sz w:val="14"/>
      <w:szCs w:val="18"/>
    </w:rPr>
  </w:style>
  <w:style w:type="paragraph" w:styleId="Nagwek8">
    <w:name w:val="heading 8"/>
    <w:basedOn w:val="Normalny"/>
    <w:next w:val="Normalny"/>
    <w:qFormat/>
    <w:rsid w:val="0055563A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55563A"/>
    <w:pPr>
      <w:keepNext/>
      <w:spacing w:after="0"/>
      <w:jc w:val="both"/>
      <w:outlineLvl w:val="8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55563A"/>
    <w:rPr>
      <w:b w:val="0"/>
    </w:rPr>
  </w:style>
  <w:style w:type="character" w:customStyle="1" w:styleId="WW8Num5z1">
    <w:name w:val="WW8Num5z1"/>
    <w:rsid w:val="0055563A"/>
    <w:rPr>
      <w:rFonts w:ascii="Times New Roman" w:hAnsi="Times New Roman" w:cs="Times New Roman"/>
    </w:rPr>
  </w:style>
  <w:style w:type="character" w:customStyle="1" w:styleId="WW8Num6z1">
    <w:name w:val="WW8Num6z1"/>
    <w:rsid w:val="0055563A"/>
    <w:rPr>
      <w:rFonts w:ascii="Symbol" w:hAnsi="Symbol"/>
    </w:rPr>
  </w:style>
  <w:style w:type="character" w:customStyle="1" w:styleId="WW8Num6z2">
    <w:name w:val="WW8Num6z2"/>
    <w:rsid w:val="0055563A"/>
    <w:rPr>
      <w:rFonts w:ascii="Marlett" w:hAnsi="Marlett"/>
    </w:rPr>
  </w:style>
  <w:style w:type="character" w:customStyle="1" w:styleId="WW8Num6z3">
    <w:name w:val="WW8Num6z3"/>
    <w:rsid w:val="0055563A"/>
    <w:rPr>
      <w:rFonts w:ascii="Symbol" w:hAnsi="Symbol"/>
    </w:rPr>
  </w:style>
  <w:style w:type="character" w:customStyle="1" w:styleId="WW8Num8z0">
    <w:name w:val="WW8Num8z0"/>
    <w:rsid w:val="0055563A"/>
    <w:rPr>
      <w:sz w:val="22"/>
      <w:szCs w:val="22"/>
    </w:rPr>
  </w:style>
  <w:style w:type="character" w:customStyle="1" w:styleId="WW8Num8z1">
    <w:name w:val="WW8Num8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8z2">
    <w:name w:val="WW8Num8z2"/>
    <w:rsid w:val="0055563A"/>
    <w:rPr>
      <w:rFonts w:ascii="Times New Roman" w:hAnsi="Times New Roman" w:cs="Times New Roman"/>
    </w:rPr>
  </w:style>
  <w:style w:type="character" w:customStyle="1" w:styleId="WW8Num9z0">
    <w:name w:val="WW8Num9z0"/>
    <w:rsid w:val="0055563A"/>
    <w:rPr>
      <w:sz w:val="22"/>
      <w:szCs w:val="22"/>
    </w:rPr>
  </w:style>
  <w:style w:type="character" w:customStyle="1" w:styleId="WW8Num10z0">
    <w:name w:val="WW8Num10z0"/>
    <w:rsid w:val="0055563A"/>
    <w:rPr>
      <w:sz w:val="22"/>
      <w:szCs w:val="22"/>
    </w:rPr>
  </w:style>
  <w:style w:type="character" w:customStyle="1" w:styleId="WW8Num10z1">
    <w:name w:val="WW8Num10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10z2">
    <w:name w:val="WW8Num10z2"/>
    <w:rsid w:val="0055563A"/>
    <w:rPr>
      <w:rFonts w:ascii="Times New Roman" w:hAnsi="Times New Roman" w:cs="Times New Roman"/>
    </w:rPr>
  </w:style>
  <w:style w:type="character" w:customStyle="1" w:styleId="WW8Num10z3">
    <w:name w:val="WW8Num10z3"/>
    <w:rsid w:val="0055563A"/>
    <w:rPr>
      <w:rFonts w:ascii="Symbol" w:hAnsi="Symbol"/>
    </w:rPr>
  </w:style>
  <w:style w:type="character" w:customStyle="1" w:styleId="WW8Num11z0">
    <w:name w:val="WW8Num11z0"/>
    <w:rsid w:val="0055563A"/>
    <w:rPr>
      <w:sz w:val="22"/>
      <w:szCs w:val="22"/>
    </w:rPr>
  </w:style>
  <w:style w:type="character" w:customStyle="1" w:styleId="WW8Num11z1">
    <w:name w:val="WW8Num11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11z2">
    <w:name w:val="WW8Num11z2"/>
    <w:rsid w:val="0055563A"/>
    <w:rPr>
      <w:rFonts w:ascii="Times New Roman" w:hAnsi="Times New Roman" w:cs="Times New Roman"/>
    </w:rPr>
  </w:style>
  <w:style w:type="character" w:customStyle="1" w:styleId="WW8Num12z0">
    <w:name w:val="WW8Num12z0"/>
    <w:rsid w:val="0055563A"/>
    <w:rPr>
      <w:sz w:val="22"/>
      <w:szCs w:val="22"/>
    </w:rPr>
  </w:style>
  <w:style w:type="character" w:customStyle="1" w:styleId="WW8Num12z1">
    <w:name w:val="WW8Num12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12z2">
    <w:name w:val="WW8Num12z2"/>
    <w:rsid w:val="0055563A"/>
    <w:rPr>
      <w:rFonts w:ascii="Times New Roman" w:hAnsi="Times New Roman" w:cs="Times New Roman"/>
    </w:rPr>
  </w:style>
  <w:style w:type="character" w:customStyle="1" w:styleId="WW8Num13z0">
    <w:name w:val="WW8Num13z0"/>
    <w:rsid w:val="0055563A"/>
    <w:rPr>
      <w:rFonts w:ascii="Arial" w:hAnsi="Arial" w:cs="Arial"/>
      <w:b w:val="0"/>
      <w:i w:val="0"/>
      <w:sz w:val="22"/>
      <w:szCs w:val="22"/>
    </w:rPr>
  </w:style>
  <w:style w:type="character" w:customStyle="1" w:styleId="WW8Num13z1">
    <w:name w:val="WW8Num13z1"/>
    <w:rsid w:val="0055563A"/>
    <w:rPr>
      <w:sz w:val="20"/>
      <w:szCs w:val="20"/>
    </w:rPr>
  </w:style>
  <w:style w:type="character" w:customStyle="1" w:styleId="WW8Num13z2">
    <w:name w:val="WW8Num13z2"/>
    <w:rsid w:val="0055563A"/>
    <w:rPr>
      <w:rFonts w:ascii="Wingdings" w:hAnsi="Wingdings" w:cs="Times New Roman"/>
    </w:rPr>
  </w:style>
  <w:style w:type="character" w:customStyle="1" w:styleId="WW8Num14z0">
    <w:name w:val="WW8Num14z0"/>
    <w:rsid w:val="0055563A"/>
    <w:rPr>
      <w:rFonts w:ascii="Times New Roman" w:hAnsi="Times New Roman" w:cs="Times New Roman"/>
      <w:sz w:val="22"/>
      <w:szCs w:val="22"/>
    </w:rPr>
  </w:style>
  <w:style w:type="character" w:customStyle="1" w:styleId="WW8Num14z2">
    <w:name w:val="WW8Num14z2"/>
    <w:rsid w:val="0055563A"/>
    <w:rPr>
      <w:rFonts w:ascii="Marlett" w:hAnsi="Marlett"/>
    </w:rPr>
  </w:style>
  <w:style w:type="character" w:customStyle="1" w:styleId="WW8Num15z0">
    <w:name w:val="WW8Num15z0"/>
    <w:rsid w:val="0055563A"/>
    <w:rPr>
      <w:b w:val="0"/>
      <w:i w:val="0"/>
      <w:sz w:val="22"/>
      <w:szCs w:val="22"/>
    </w:rPr>
  </w:style>
  <w:style w:type="character" w:customStyle="1" w:styleId="WW8Num17z0">
    <w:name w:val="WW8Num17z0"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8Num18z0">
    <w:name w:val="WW8Num18z0"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sid w:val="0055563A"/>
    <w:rPr>
      <w:rFonts w:ascii="Courier New" w:hAnsi="Courier New"/>
    </w:rPr>
  </w:style>
  <w:style w:type="character" w:customStyle="1" w:styleId="WW8Num18z2">
    <w:name w:val="WW8Num18z2"/>
    <w:rsid w:val="0055563A"/>
    <w:rPr>
      <w:rFonts w:ascii="Times New Roman" w:hAnsi="Times New Roman"/>
    </w:rPr>
  </w:style>
  <w:style w:type="character" w:customStyle="1" w:styleId="WW8Num18z3">
    <w:name w:val="WW8Num18z3"/>
    <w:rsid w:val="0055563A"/>
    <w:rPr>
      <w:rFonts w:ascii="Symbol" w:hAnsi="Symbol"/>
    </w:rPr>
  </w:style>
  <w:style w:type="character" w:customStyle="1" w:styleId="WW8Num21z0">
    <w:name w:val="WW8Num21z0"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8Num21z1">
    <w:name w:val="WW8Num21z1"/>
    <w:rsid w:val="0055563A"/>
    <w:rPr>
      <w:rFonts w:ascii="Courier New" w:hAnsi="Courier New" w:cs="Courier New"/>
    </w:rPr>
  </w:style>
  <w:style w:type="character" w:customStyle="1" w:styleId="WW8Num21z2">
    <w:name w:val="WW8Num21z2"/>
    <w:rsid w:val="0055563A"/>
    <w:rPr>
      <w:rFonts w:ascii="Wingdings" w:hAnsi="Wingdings"/>
    </w:rPr>
  </w:style>
  <w:style w:type="character" w:customStyle="1" w:styleId="WW8Num22z0">
    <w:name w:val="WW8Num22z0"/>
    <w:rsid w:val="0055563A"/>
    <w:rPr>
      <w:sz w:val="22"/>
      <w:szCs w:val="22"/>
    </w:rPr>
  </w:style>
  <w:style w:type="character" w:customStyle="1" w:styleId="WW8Num22z1">
    <w:name w:val="WW8Num22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22z2">
    <w:name w:val="WW8Num22z2"/>
    <w:rsid w:val="0055563A"/>
    <w:rPr>
      <w:rFonts w:ascii="Times New Roman" w:hAnsi="Times New Roman" w:cs="Times New Roman"/>
    </w:rPr>
  </w:style>
  <w:style w:type="character" w:customStyle="1" w:styleId="WW8Num23z0">
    <w:name w:val="WW8Num23z0"/>
    <w:rsid w:val="0055563A"/>
    <w:rPr>
      <w:rFonts w:ascii="StarSymbol" w:hAnsi="StarSymbol" w:cs="StarSymbol"/>
      <w:sz w:val="18"/>
      <w:szCs w:val="18"/>
    </w:rPr>
  </w:style>
  <w:style w:type="character" w:customStyle="1" w:styleId="WW8Num23z1">
    <w:name w:val="WW8Num23z1"/>
    <w:rsid w:val="0055563A"/>
    <w:rPr>
      <w:rFonts w:ascii="Courier New" w:hAnsi="Courier New" w:cs="Courier New"/>
    </w:rPr>
  </w:style>
  <w:style w:type="character" w:customStyle="1" w:styleId="WW8Num23z2">
    <w:name w:val="WW8Num23z2"/>
    <w:rsid w:val="0055563A"/>
    <w:rPr>
      <w:rFonts w:ascii="Wingdings" w:hAnsi="Wingdings"/>
    </w:rPr>
  </w:style>
  <w:style w:type="character" w:customStyle="1" w:styleId="WW8Num24z0">
    <w:name w:val="WW8Num24z0"/>
    <w:rsid w:val="0055563A"/>
    <w:rPr>
      <w:rFonts w:ascii="StarSymbol" w:hAnsi="StarSymbol" w:cs="StarSymbol"/>
      <w:sz w:val="18"/>
      <w:szCs w:val="18"/>
    </w:rPr>
  </w:style>
  <w:style w:type="character" w:customStyle="1" w:styleId="WW8Num25z0">
    <w:name w:val="WW8Num25z0"/>
    <w:rsid w:val="0055563A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25z1">
    <w:name w:val="WW8Num25z1"/>
    <w:rsid w:val="0055563A"/>
    <w:rPr>
      <w:rFonts w:ascii="Symbol" w:hAnsi="Symbol"/>
    </w:rPr>
  </w:style>
  <w:style w:type="character" w:customStyle="1" w:styleId="WW8Num25z2">
    <w:name w:val="WW8Num25z2"/>
    <w:rsid w:val="0055563A"/>
    <w:rPr>
      <w:b w:val="0"/>
      <w:i w:val="0"/>
    </w:rPr>
  </w:style>
  <w:style w:type="character" w:customStyle="1" w:styleId="WW8Num29z0">
    <w:name w:val="WW8Num29z0"/>
    <w:rsid w:val="0055563A"/>
    <w:rPr>
      <w:rFonts w:ascii="Symbol" w:hAnsi="Symbol"/>
      <w:b w:val="0"/>
      <w:i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29z1">
    <w:name w:val="WW8Num29z1"/>
    <w:rsid w:val="0055563A"/>
    <w:rPr>
      <w:rFonts w:ascii="Symbol" w:hAnsi="Symbol" w:cs="Microsoft Sans Serif"/>
    </w:rPr>
  </w:style>
  <w:style w:type="character" w:customStyle="1" w:styleId="WW8Num29z2">
    <w:name w:val="WW8Num29z2"/>
    <w:rsid w:val="0055563A"/>
    <w:rPr>
      <w:b w:val="0"/>
      <w:i w:val="0"/>
    </w:rPr>
  </w:style>
  <w:style w:type="character" w:customStyle="1" w:styleId="WW8Num29z3">
    <w:name w:val="WW8Num29z3"/>
    <w:rsid w:val="0055563A"/>
    <w:rPr>
      <w:rFonts w:ascii="Symbol" w:hAnsi="Symbol"/>
    </w:rPr>
  </w:style>
  <w:style w:type="character" w:customStyle="1" w:styleId="WW8Num30z0">
    <w:name w:val="WW8Num30z0"/>
    <w:rsid w:val="0055563A"/>
    <w:rPr>
      <w:rFonts w:ascii="Symbol" w:hAnsi="Symbol"/>
      <w:b w:val="0"/>
      <w:i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30z1">
    <w:name w:val="WW8Num30z1"/>
    <w:rsid w:val="0055563A"/>
    <w:rPr>
      <w:rFonts w:ascii="Symbol" w:hAnsi="Symbol" w:cs="Microsoft Sans Serif"/>
    </w:rPr>
  </w:style>
  <w:style w:type="character" w:customStyle="1" w:styleId="WW8Num30z2">
    <w:name w:val="WW8Num30z2"/>
    <w:rsid w:val="0055563A"/>
    <w:rPr>
      <w:b w:val="0"/>
      <w:i w:val="0"/>
    </w:rPr>
  </w:style>
  <w:style w:type="character" w:customStyle="1" w:styleId="WW8Num31z0">
    <w:name w:val="WW8Num31z0"/>
    <w:rsid w:val="0055563A"/>
    <w:rPr>
      <w:b w:val="0"/>
      <w:i w:val="0"/>
    </w:rPr>
  </w:style>
  <w:style w:type="character" w:customStyle="1" w:styleId="WW8Num31z1">
    <w:name w:val="WW8Num31z1"/>
    <w:rsid w:val="0055563A"/>
    <w:rPr>
      <w:rFonts w:ascii="Courier New" w:hAnsi="Courier New" w:cs="Courier New"/>
    </w:rPr>
  </w:style>
  <w:style w:type="character" w:customStyle="1" w:styleId="WW8Num31z2">
    <w:name w:val="WW8Num31z2"/>
    <w:rsid w:val="0055563A"/>
    <w:rPr>
      <w:rFonts w:ascii="Wingdings" w:hAnsi="Wingdings"/>
    </w:rPr>
  </w:style>
  <w:style w:type="character" w:customStyle="1" w:styleId="WW8Num31z3">
    <w:name w:val="WW8Num31z3"/>
    <w:rsid w:val="0055563A"/>
    <w:rPr>
      <w:rFonts w:ascii="Symbol" w:hAnsi="Symbol"/>
    </w:rPr>
  </w:style>
  <w:style w:type="character" w:customStyle="1" w:styleId="WW8Num35z0">
    <w:name w:val="WW8Num35z0"/>
    <w:rsid w:val="0055563A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36z1">
    <w:name w:val="WW8Num36z1"/>
    <w:rsid w:val="0055563A"/>
    <w:rPr>
      <w:i w:val="0"/>
    </w:rPr>
  </w:style>
  <w:style w:type="character" w:customStyle="1" w:styleId="WW8Num37z0">
    <w:name w:val="WW8Num37z0"/>
    <w:rsid w:val="0055563A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55563A"/>
    <w:rPr>
      <w:rFonts w:ascii="Courier New" w:hAnsi="Courier New" w:cs="Courier New"/>
    </w:rPr>
  </w:style>
  <w:style w:type="character" w:customStyle="1" w:styleId="WW8Num37z3">
    <w:name w:val="WW8Num37z3"/>
    <w:rsid w:val="0055563A"/>
    <w:rPr>
      <w:rFonts w:ascii="Symbol" w:hAnsi="Symbol"/>
    </w:rPr>
  </w:style>
  <w:style w:type="character" w:customStyle="1" w:styleId="WW8Num38z0">
    <w:name w:val="WW8Num38z0"/>
    <w:rsid w:val="0055563A"/>
    <w:rPr>
      <w:rFonts w:ascii="StarSymbol" w:hAnsi="StarSymbol" w:cs="StarSymbol"/>
      <w:sz w:val="18"/>
      <w:szCs w:val="18"/>
    </w:rPr>
  </w:style>
  <w:style w:type="character" w:customStyle="1" w:styleId="WW8Num39z0">
    <w:name w:val="WW8Num39z0"/>
    <w:rsid w:val="0055563A"/>
    <w:rPr>
      <w:color w:val="auto"/>
    </w:rPr>
  </w:style>
  <w:style w:type="character" w:customStyle="1" w:styleId="WW8Num42z0">
    <w:name w:val="WW8Num42z0"/>
    <w:rsid w:val="0055563A"/>
    <w:rPr>
      <w:rFonts w:ascii="Symbol" w:hAnsi="Symbol"/>
    </w:rPr>
  </w:style>
  <w:style w:type="character" w:customStyle="1" w:styleId="WW8Num43z0">
    <w:name w:val="WW8Num43z0"/>
    <w:rsid w:val="0055563A"/>
    <w:rPr>
      <w:rFonts w:ascii="Symbol" w:hAnsi="Symbol"/>
    </w:rPr>
  </w:style>
  <w:style w:type="character" w:customStyle="1" w:styleId="WW8Num45z0">
    <w:name w:val="WW8Num45z0"/>
    <w:rsid w:val="0055563A"/>
    <w:rPr>
      <w:rFonts w:ascii="Symbol" w:hAnsi="Symbol"/>
    </w:rPr>
  </w:style>
  <w:style w:type="character" w:customStyle="1" w:styleId="WW8Num45z1">
    <w:name w:val="WW8Num45z1"/>
    <w:rsid w:val="0055563A"/>
    <w:rPr>
      <w:rFonts w:ascii="Courier New" w:hAnsi="Courier New" w:cs="Courier New"/>
    </w:rPr>
  </w:style>
  <w:style w:type="character" w:customStyle="1" w:styleId="WW8Num45z2">
    <w:name w:val="WW8Num45z2"/>
    <w:rsid w:val="0055563A"/>
    <w:rPr>
      <w:rFonts w:ascii="Wingdings" w:hAnsi="Wingdings"/>
    </w:rPr>
  </w:style>
  <w:style w:type="character" w:customStyle="1" w:styleId="WW8Num46z0">
    <w:name w:val="WW8Num46z0"/>
    <w:rsid w:val="0055563A"/>
    <w:rPr>
      <w:rFonts w:ascii="Symbol" w:hAnsi="Symbol"/>
      <w:color w:val="auto"/>
    </w:rPr>
  </w:style>
  <w:style w:type="character" w:customStyle="1" w:styleId="WW8Num47z0">
    <w:name w:val="WW8Num47z0"/>
    <w:rsid w:val="0055563A"/>
    <w:rPr>
      <w:b w:val="0"/>
    </w:rPr>
  </w:style>
  <w:style w:type="character" w:customStyle="1" w:styleId="WW8Num48z0">
    <w:name w:val="WW8Num48z0"/>
    <w:rsid w:val="0055563A"/>
    <w:rPr>
      <w:color w:val="auto"/>
    </w:rPr>
  </w:style>
  <w:style w:type="character" w:customStyle="1" w:styleId="WW8Num49z0">
    <w:name w:val="WW8Num49z0"/>
    <w:rsid w:val="0055563A"/>
    <w:rPr>
      <w:rFonts w:ascii="Symbol" w:hAnsi="Symbol"/>
    </w:rPr>
  </w:style>
  <w:style w:type="character" w:customStyle="1" w:styleId="WW8Num49z1">
    <w:name w:val="WW8Num49z1"/>
    <w:rsid w:val="0055563A"/>
    <w:rPr>
      <w:rFonts w:ascii="Courier New" w:hAnsi="Courier New" w:cs="Courier New"/>
    </w:rPr>
  </w:style>
  <w:style w:type="character" w:customStyle="1" w:styleId="WW8Num49z2">
    <w:name w:val="WW8Num49z2"/>
    <w:rsid w:val="0055563A"/>
    <w:rPr>
      <w:rFonts w:ascii="Wingdings" w:hAnsi="Wingdings"/>
    </w:rPr>
  </w:style>
  <w:style w:type="character" w:customStyle="1" w:styleId="WW8Num50z0">
    <w:name w:val="WW8Num50z0"/>
    <w:rsid w:val="0055563A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2z0">
    <w:name w:val="WW8Num52z0"/>
    <w:rsid w:val="0055563A"/>
    <w:rPr>
      <w:rFonts w:ascii="Wingdings" w:hAnsi="Wingdings"/>
    </w:rPr>
  </w:style>
  <w:style w:type="character" w:customStyle="1" w:styleId="WW8Num52z1">
    <w:name w:val="WW8Num52z1"/>
    <w:rsid w:val="0055563A"/>
    <w:rPr>
      <w:rFonts w:ascii="Courier New" w:hAnsi="Courier New" w:cs="Courier New"/>
    </w:rPr>
  </w:style>
  <w:style w:type="character" w:customStyle="1" w:styleId="WW8Num52z3">
    <w:name w:val="WW8Num52z3"/>
    <w:rsid w:val="0055563A"/>
    <w:rPr>
      <w:rFonts w:ascii="Symbol" w:hAnsi="Symbol"/>
    </w:rPr>
  </w:style>
  <w:style w:type="character" w:customStyle="1" w:styleId="WW8Num53z0">
    <w:name w:val="WW8Num53z0"/>
    <w:rsid w:val="0055563A"/>
    <w:rPr>
      <w:rFonts w:ascii="Verdana" w:hAnsi="Verdana" w:cs="Tahoma"/>
      <w:sz w:val="16"/>
      <w:szCs w:val="16"/>
    </w:rPr>
  </w:style>
  <w:style w:type="character" w:customStyle="1" w:styleId="WW8Num54z0">
    <w:name w:val="WW8Num54z0"/>
    <w:rsid w:val="0055563A"/>
    <w:rPr>
      <w:strike w:val="0"/>
      <w:dstrike w:val="0"/>
    </w:rPr>
  </w:style>
  <w:style w:type="character" w:customStyle="1" w:styleId="WW8Num55z0">
    <w:name w:val="WW8Num55z0"/>
    <w:rsid w:val="0055563A"/>
    <w:rPr>
      <w:rFonts w:ascii="Symbol" w:hAnsi="Symbol"/>
    </w:rPr>
  </w:style>
  <w:style w:type="character" w:customStyle="1" w:styleId="WW8Num56z0">
    <w:name w:val="WW8Num56z0"/>
    <w:rsid w:val="0055563A"/>
    <w:rPr>
      <w:rFonts w:ascii="Times New Roman" w:eastAsia="Times New Roman" w:hAnsi="Times New Roman" w:cs="Times New Roman"/>
    </w:rPr>
  </w:style>
  <w:style w:type="character" w:customStyle="1" w:styleId="WW8Num56z1">
    <w:name w:val="WW8Num56z1"/>
    <w:rsid w:val="0055563A"/>
    <w:rPr>
      <w:rFonts w:ascii="Courier New" w:hAnsi="Courier New"/>
    </w:rPr>
  </w:style>
  <w:style w:type="character" w:customStyle="1" w:styleId="WW8Num56z2">
    <w:name w:val="WW8Num56z2"/>
    <w:rsid w:val="0055563A"/>
    <w:rPr>
      <w:rFonts w:ascii="Wingdings" w:hAnsi="Wingdings"/>
    </w:rPr>
  </w:style>
  <w:style w:type="character" w:customStyle="1" w:styleId="WW8Num56z3">
    <w:name w:val="WW8Num56z3"/>
    <w:rsid w:val="0055563A"/>
    <w:rPr>
      <w:rFonts w:ascii="Symbol" w:hAnsi="Symbol"/>
    </w:rPr>
  </w:style>
  <w:style w:type="character" w:customStyle="1" w:styleId="WW8Num57z0">
    <w:name w:val="WW8Num57z0"/>
    <w:rsid w:val="0055563A"/>
    <w:rPr>
      <w:rFonts w:ascii="Symbol" w:hAnsi="Symbol"/>
    </w:rPr>
  </w:style>
  <w:style w:type="character" w:customStyle="1" w:styleId="WW8Num57z1">
    <w:name w:val="WW8Num57z1"/>
    <w:rsid w:val="0055563A"/>
    <w:rPr>
      <w:rFonts w:ascii="Courier New" w:hAnsi="Courier New"/>
    </w:rPr>
  </w:style>
  <w:style w:type="character" w:customStyle="1" w:styleId="WW8Num57z2">
    <w:name w:val="WW8Num57z2"/>
    <w:rsid w:val="0055563A"/>
    <w:rPr>
      <w:rFonts w:ascii="Wingdings" w:hAnsi="Wingdings"/>
    </w:rPr>
  </w:style>
  <w:style w:type="character" w:customStyle="1" w:styleId="WW8Num59z0">
    <w:name w:val="WW8Num59z0"/>
    <w:rsid w:val="0055563A"/>
    <w:rPr>
      <w:i w:val="0"/>
    </w:rPr>
  </w:style>
  <w:style w:type="character" w:customStyle="1" w:styleId="Domylnaczcionkaakapitu6">
    <w:name w:val="Domyślna czcionka akapitu6"/>
    <w:rsid w:val="0055563A"/>
  </w:style>
  <w:style w:type="character" w:customStyle="1" w:styleId="Nagwek1Znak">
    <w:name w:val="Nagłówek 1 Znak"/>
    <w:rsid w:val="0055563A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2Znak">
    <w:name w:val="Nagłówek 2 Znak"/>
    <w:rsid w:val="0055563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rsid w:val="0055563A"/>
    <w:rPr>
      <w:rFonts w:ascii="Times New Roman" w:eastAsia="Times New Roman" w:hAnsi="Times New Roman"/>
      <w:b/>
      <w:sz w:val="24"/>
      <w:szCs w:val="24"/>
    </w:rPr>
  </w:style>
  <w:style w:type="character" w:customStyle="1" w:styleId="Nagwek4Znak">
    <w:name w:val="Nagłówek 4 Znak"/>
    <w:rsid w:val="0055563A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rsid w:val="0055563A"/>
    <w:rPr>
      <w:b/>
      <w:sz w:val="22"/>
      <w:szCs w:val="22"/>
      <w:u w:val="single"/>
    </w:rPr>
  </w:style>
  <w:style w:type="character" w:customStyle="1" w:styleId="Nagwek6Znak">
    <w:name w:val="Nagłówek 6 Znak"/>
    <w:rsid w:val="0055563A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rsid w:val="0055563A"/>
    <w:rPr>
      <w:rFonts w:ascii="Verdana" w:hAnsi="Verdana" w:cs="Arial"/>
      <w:b/>
      <w:bCs/>
      <w:spacing w:val="-8"/>
      <w:sz w:val="14"/>
      <w:szCs w:val="18"/>
    </w:rPr>
  </w:style>
  <w:style w:type="character" w:customStyle="1" w:styleId="Nagwek8Znak">
    <w:name w:val="Nagłówek 8 Znak"/>
    <w:rsid w:val="0055563A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rsid w:val="0055563A"/>
    <w:rPr>
      <w:rFonts w:ascii="Arial" w:hAnsi="Arial" w:cs="Arial"/>
      <w:b/>
      <w:sz w:val="22"/>
      <w:szCs w:val="22"/>
    </w:rPr>
  </w:style>
  <w:style w:type="character" w:customStyle="1" w:styleId="NagwekZnak">
    <w:name w:val="Nagłówek Znak"/>
    <w:uiPriority w:val="99"/>
    <w:rsid w:val="0055563A"/>
    <w:rPr>
      <w:sz w:val="22"/>
      <w:szCs w:val="22"/>
    </w:rPr>
  </w:style>
  <w:style w:type="character" w:customStyle="1" w:styleId="StopkaZnak">
    <w:name w:val="Stopka Znak"/>
    <w:uiPriority w:val="99"/>
    <w:rsid w:val="0055563A"/>
    <w:rPr>
      <w:sz w:val="22"/>
      <w:szCs w:val="22"/>
    </w:rPr>
  </w:style>
  <w:style w:type="character" w:customStyle="1" w:styleId="TekstdymkaZnak">
    <w:name w:val="Tekst dymka Znak"/>
    <w:rsid w:val="0055563A"/>
    <w:rPr>
      <w:rFonts w:ascii="Tahoma" w:hAnsi="Tahoma" w:cs="Tahoma"/>
      <w:sz w:val="16"/>
      <w:szCs w:val="16"/>
    </w:rPr>
  </w:style>
  <w:style w:type="character" w:customStyle="1" w:styleId="WW8Num5z0">
    <w:name w:val="WW8Num5z0"/>
    <w:rsid w:val="0055563A"/>
    <w:rPr>
      <w:b w:val="0"/>
    </w:rPr>
  </w:style>
  <w:style w:type="character" w:customStyle="1" w:styleId="WW8Num14z1">
    <w:name w:val="WW8Num14z1"/>
    <w:rsid w:val="0055563A"/>
    <w:rPr>
      <w:rFonts w:ascii="Symbol" w:hAnsi="Symbol"/>
    </w:rPr>
  </w:style>
  <w:style w:type="character" w:customStyle="1" w:styleId="WW8Num20z0">
    <w:name w:val="WW8Num20z0"/>
    <w:rsid w:val="0055563A"/>
    <w:rPr>
      <w:rFonts w:ascii="Arial" w:hAnsi="Arial" w:cs="Arial"/>
      <w:b w:val="0"/>
      <w:i w:val="0"/>
      <w:sz w:val="22"/>
      <w:szCs w:val="22"/>
    </w:rPr>
  </w:style>
  <w:style w:type="character" w:customStyle="1" w:styleId="Absatz-Standardschriftart">
    <w:name w:val="Absatz-Standardschriftart"/>
    <w:rsid w:val="0055563A"/>
  </w:style>
  <w:style w:type="character" w:customStyle="1" w:styleId="WW8Num4z1">
    <w:name w:val="WW8Num4z1"/>
    <w:rsid w:val="0055563A"/>
    <w:rPr>
      <w:rFonts w:ascii="Times New Roman" w:hAnsi="Times New Roman" w:cs="Times New Roman"/>
    </w:rPr>
  </w:style>
  <w:style w:type="character" w:customStyle="1" w:styleId="WW8Num8z3">
    <w:name w:val="WW8Num8z3"/>
    <w:rsid w:val="0055563A"/>
    <w:rPr>
      <w:rFonts w:ascii="Symbol" w:hAnsi="Symbol"/>
    </w:rPr>
  </w:style>
  <w:style w:type="character" w:customStyle="1" w:styleId="WW8Num8z4">
    <w:name w:val="WW8Num8z4"/>
    <w:rsid w:val="0055563A"/>
    <w:rPr>
      <w:rFonts w:ascii="Courier New" w:hAnsi="Courier New" w:cs="Courier New"/>
    </w:rPr>
  </w:style>
  <w:style w:type="character" w:customStyle="1" w:styleId="WW8Num8z5">
    <w:name w:val="WW8Num8z5"/>
    <w:rsid w:val="0055563A"/>
    <w:rPr>
      <w:rFonts w:ascii="Marlett" w:hAnsi="Marlett"/>
    </w:rPr>
  </w:style>
  <w:style w:type="character" w:customStyle="1" w:styleId="WW8Num19z0">
    <w:name w:val="WW8Num19z0"/>
    <w:rsid w:val="0055563A"/>
    <w:rPr>
      <w:b w:val="0"/>
      <w:i w:val="0"/>
      <w:sz w:val="22"/>
      <w:szCs w:val="22"/>
    </w:rPr>
  </w:style>
  <w:style w:type="character" w:customStyle="1" w:styleId="WW8Num24z1">
    <w:name w:val="WW8Num24z1"/>
    <w:rsid w:val="0055563A"/>
    <w:rPr>
      <w:rFonts w:ascii="Symbol" w:hAnsi="Symbol"/>
    </w:rPr>
  </w:style>
  <w:style w:type="character" w:customStyle="1" w:styleId="WW8Num24z2">
    <w:name w:val="WW8Num24z2"/>
    <w:rsid w:val="0055563A"/>
    <w:rPr>
      <w:b w:val="0"/>
      <w:i w:val="0"/>
    </w:rPr>
  </w:style>
  <w:style w:type="character" w:customStyle="1" w:styleId="Domylnaczcionkaakapitu5">
    <w:name w:val="Domyślna czcionka akapitu5"/>
    <w:rsid w:val="0055563A"/>
  </w:style>
  <w:style w:type="character" w:customStyle="1" w:styleId="WW-Absatz-Standardschriftart">
    <w:name w:val="WW-Absatz-Standardschriftart"/>
    <w:rsid w:val="0055563A"/>
  </w:style>
  <w:style w:type="character" w:customStyle="1" w:styleId="WW-Absatz-Standardschriftart1">
    <w:name w:val="WW-Absatz-Standardschriftart1"/>
    <w:rsid w:val="0055563A"/>
  </w:style>
  <w:style w:type="character" w:customStyle="1" w:styleId="WW-Absatz-Standardschriftart11">
    <w:name w:val="WW-Absatz-Standardschriftart11"/>
    <w:rsid w:val="0055563A"/>
  </w:style>
  <w:style w:type="character" w:customStyle="1" w:styleId="WW-Absatz-Standardschriftart111">
    <w:name w:val="WW-Absatz-Standardschriftart111"/>
    <w:rsid w:val="0055563A"/>
  </w:style>
  <w:style w:type="character" w:customStyle="1" w:styleId="WW-Absatz-Standardschriftart1111">
    <w:name w:val="WW-Absatz-Standardschriftart1111"/>
    <w:rsid w:val="0055563A"/>
  </w:style>
  <w:style w:type="character" w:customStyle="1" w:styleId="WW8Num13z4">
    <w:name w:val="WW8Num13z4"/>
    <w:rsid w:val="0055563A"/>
    <w:rPr>
      <w:rFonts w:ascii="Courier New" w:hAnsi="Courier New" w:cs="Marlett"/>
    </w:rPr>
  </w:style>
  <w:style w:type="character" w:customStyle="1" w:styleId="WW8Num13z5">
    <w:name w:val="WW8Num13z5"/>
    <w:rsid w:val="0055563A"/>
    <w:rPr>
      <w:rFonts w:ascii="Marlett" w:hAnsi="Marlett"/>
    </w:rPr>
  </w:style>
  <w:style w:type="character" w:customStyle="1" w:styleId="WW8Num13z6">
    <w:name w:val="WW8Num13z6"/>
    <w:rsid w:val="0055563A"/>
    <w:rPr>
      <w:rFonts w:ascii="Symbol" w:hAnsi="Symbol"/>
    </w:rPr>
  </w:style>
  <w:style w:type="character" w:customStyle="1" w:styleId="WW8Num16z0">
    <w:name w:val="WW8Num16z0"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-Absatz-Standardschriftart11111">
    <w:name w:val="WW-Absatz-Standardschriftart11111"/>
    <w:rsid w:val="0055563A"/>
  </w:style>
  <w:style w:type="character" w:customStyle="1" w:styleId="WW8Num28z1">
    <w:name w:val="WW8Num28z1"/>
    <w:rsid w:val="0055563A"/>
    <w:rPr>
      <w:rFonts w:ascii="Wingdings" w:hAnsi="Wingdings"/>
    </w:rPr>
  </w:style>
  <w:style w:type="character" w:customStyle="1" w:styleId="WW8Num28z2">
    <w:name w:val="WW8Num28z2"/>
    <w:rsid w:val="0055563A"/>
    <w:rPr>
      <w:b w:val="0"/>
      <w:i w:val="0"/>
    </w:rPr>
  </w:style>
  <w:style w:type="character" w:customStyle="1" w:styleId="WW8Num33z0">
    <w:name w:val="WW8Num33z0"/>
    <w:rsid w:val="0055563A"/>
    <w:rPr>
      <w:b w:val="0"/>
      <w:i w:val="0"/>
      <w:color w:val="auto"/>
      <w:position w:val="0"/>
      <w:sz w:val="20"/>
      <w:szCs w:val="20"/>
      <w:u w:val="none"/>
      <w:vertAlign w:val="baseline"/>
    </w:rPr>
  </w:style>
  <w:style w:type="character" w:customStyle="1" w:styleId="WW-Absatz-Standardschriftart111111">
    <w:name w:val="WW-Absatz-Standardschriftart111111"/>
    <w:rsid w:val="0055563A"/>
  </w:style>
  <w:style w:type="character" w:customStyle="1" w:styleId="WW-Absatz-Standardschriftart1111111">
    <w:name w:val="WW-Absatz-Standardschriftart1111111"/>
    <w:rsid w:val="0055563A"/>
  </w:style>
  <w:style w:type="character" w:customStyle="1" w:styleId="WW-Absatz-Standardschriftart11111111">
    <w:name w:val="WW-Absatz-Standardschriftart11111111"/>
    <w:rsid w:val="0055563A"/>
  </w:style>
  <w:style w:type="character" w:customStyle="1" w:styleId="WW-Absatz-Standardschriftart111111111">
    <w:name w:val="WW-Absatz-Standardschriftart111111111"/>
    <w:rsid w:val="0055563A"/>
  </w:style>
  <w:style w:type="character" w:customStyle="1" w:styleId="WW-Absatz-Standardschriftart1111111111">
    <w:name w:val="WW-Absatz-Standardschriftart1111111111"/>
    <w:rsid w:val="0055563A"/>
  </w:style>
  <w:style w:type="character" w:customStyle="1" w:styleId="WW8Num9z1">
    <w:name w:val="WW8Num9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9z2">
    <w:name w:val="WW8Num9z2"/>
    <w:rsid w:val="0055563A"/>
    <w:rPr>
      <w:rFonts w:ascii="Times New Roman" w:hAnsi="Times New Roman" w:cs="Times New Roman"/>
    </w:rPr>
  </w:style>
  <w:style w:type="character" w:customStyle="1" w:styleId="WW8Num9z3">
    <w:name w:val="WW8Num9z3"/>
    <w:rsid w:val="0055563A"/>
    <w:rPr>
      <w:rFonts w:ascii="Symbol" w:hAnsi="Symbol"/>
    </w:rPr>
  </w:style>
  <w:style w:type="character" w:customStyle="1" w:styleId="WW8Num9z4">
    <w:name w:val="WW8Num9z4"/>
    <w:rsid w:val="0055563A"/>
    <w:rPr>
      <w:rFonts w:ascii="Courier New" w:hAnsi="Courier New" w:cs="Courier New"/>
    </w:rPr>
  </w:style>
  <w:style w:type="character" w:customStyle="1" w:styleId="WW8Num9z5">
    <w:name w:val="WW8Num9z5"/>
    <w:rsid w:val="0055563A"/>
    <w:rPr>
      <w:rFonts w:ascii="Marlett" w:hAnsi="Marlett"/>
    </w:rPr>
  </w:style>
  <w:style w:type="character" w:customStyle="1" w:styleId="WW8Num11z3">
    <w:name w:val="WW8Num11z3"/>
    <w:rsid w:val="0055563A"/>
    <w:rPr>
      <w:rFonts w:ascii="Symbol" w:hAnsi="Symbol"/>
    </w:rPr>
  </w:style>
  <w:style w:type="character" w:customStyle="1" w:styleId="WW8Num14z4">
    <w:name w:val="WW8Num14z4"/>
    <w:rsid w:val="0055563A"/>
    <w:rPr>
      <w:rFonts w:ascii="Courier New" w:hAnsi="Courier New" w:cs="Courier New"/>
    </w:rPr>
  </w:style>
  <w:style w:type="character" w:customStyle="1" w:styleId="WW8Num14z5">
    <w:name w:val="WW8Num14z5"/>
    <w:rsid w:val="0055563A"/>
    <w:rPr>
      <w:rFonts w:ascii="Marlett" w:hAnsi="Marlett"/>
    </w:rPr>
  </w:style>
  <w:style w:type="character" w:customStyle="1" w:styleId="WW8Num14z6">
    <w:name w:val="WW8Num14z6"/>
    <w:rsid w:val="0055563A"/>
    <w:rPr>
      <w:rFonts w:ascii="Symbol" w:hAnsi="Symbol"/>
    </w:rPr>
  </w:style>
  <w:style w:type="character" w:customStyle="1" w:styleId="WW8Num34z0">
    <w:name w:val="WW8Num34z0"/>
    <w:rsid w:val="0055563A"/>
    <w:rPr>
      <w:sz w:val="20"/>
      <w:szCs w:val="20"/>
    </w:rPr>
  </w:style>
  <w:style w:type="character" w:customStyle="1" w:styleId="WW-Absatz-Standardschriftart11111111111">
    <w:name w:val="WW-Absatz-Standardschriftart11111111111"/>
    <w:rsid w:val="0055563A"/>
  </w:style>
  <w:style w:type="character" w:customStyle="1" w:styleId="WW8Num10z4">
    <w:name w:val="WW8Num10z4"/>
    <w:rsid w:val="0055563A"/>
    <w:rPr>
      <w:rFonts w:ascii="Courier New" w:hAnsi="Courier New" w:cs="Courier New"/>
    </w:rPr>
  </w:style>
  <w:style w:type="character" w:customStyle="1" w:styleId="WW8Num10z5">
    <w:name w:val="WW8Num10z5"/>
    <w:rsid w:val="0055563A"/>
    <w:rPr>
      <w:rFonts w:ascii="Marlett" w:hAnsi="Marlett"/>
    </w:rPr>
  </w:style>
  <w:style w:type="character" w:customStyle="1" w:styleId="WW8Num12z3">
    <w:name w:val="WW8Num12z3"/>
    <w:rsid w:val="0055563A"/>
    <w:rPr>
      <w:rFonts w:ascii="Symbol" w:hAnsi="Symbol"/>
    </w:rPr>
  </w:style>
  <w:style w:type="character" w:customStyle="1" w:styleId="WW8Num15z1">
    <w:name w:val="WW8Num15z1"/>
    <w:rsid w:val="0055563A"/>
    <w:rPr>
      <w:rFonts w:ascii="Courier New" w:hAnsi="Courier New"/>
    </w:rPr>
  </w:style>
  <w:style w:type="character" w:customStyle="1" w:styleId="WW8Num15z4">
    <w:name w:val="WW8Num15z4"/>
    <w:rsid w:val="0055563A"/>
    <w:rPr>
      <w:rFonts w:ascii="Courier New" w:hAnsi="Courier New" w:cs="Marlett"/>
    </w:rPr>
  </w:style>
  <w:style w:type="character" w:customStyle="1" w:styleId="WW8Num15z5">
    <w:name w:val="WW8Num15z5"/>
    <w:rsid w:val="0055563A"/>
    <w:rPr>
      <w:rFonts w:ascii="Marlett" w:hAnsi="Marlett"/>
    </w:rPr>
  </w:style>
  <w:style w:type="character" w:customStyle="1" w:styleId="WW8Num15z6">
    <w:name w:val="WW8Num15z6"/>
    <w:rsid w:val="0055563A"/>
    <w:rPr>
      <w:rFonts w:ascii="Symbol" w:hAnsi="Symbol"/>
    </w:rPr>
  </w:style>
  <w:style w:type="character" w:customStyle="1" w:styleId="WW-Absatz-Standardschriftart111111111111">
    <w:name w:val="WW-Absatz-Standardschriftart111111111111"/>
    <w:rsid w:val="0055563A"/>
  </w:style>
  <w:style w:type="character" w:customStyle="1" w:styleId="WW-Absatz-Standardschriftart1111111111111">
    <w:name w:val="WW-Absatz-Standardschriftart1111111111111"/>
    <w:rsid w:val="0055563A"/>
  </w:style>
  <w:style w:type="character" w:customStyle="1" w:styleId="WW-Absatz-Standardschriftart11111111111111">
    <w:name w:val="WW-Absatz-Standardschriftart11111111111111"/>
    <w:rsid w:val="0055563A"/>
  </w:style>
  <w:style w:type="character" w:customStyle="1" w:styleId="WW8Num16z1">
    <w:name w:val="WW8Num16z1"/>
    <w:rsid w:val="0055563A"/>
    <w:rPr>
      <w:sz w:val="20"/>
      <w:szCs w:val="20"/>
    </w:rPr>
  </w:style>
  <w:style w:type="character" w:customStyle="1" w:styleId="WW8Num16z4">
    <w:name w:val="WW8Num16z4"/>
    <w:rsid w:val="0055563A"/>
    <w:rPr>
      <w:rFonts w:ascii="Courier New" w:hAnsi="Courier New" w:cs="Marlett"/>
    </w:rPr>
  </w:style>
  <w:style w:type="character" w:customStyle="1" w:styleId="WW8Num16z5">
    <w:name w:val="WW8Num16z5"/>
    <w:rsid w:val="0055563A"/>
    <w:rPr>
      <w:rFonts w:ascii="Marlett" w:hAnsi="Marlett"/>
    </w:rPr>
  </w:style>
  <w:style w:type="character" w:customStyle="1" w:styleId="WW8Num16z6">
    <w:name w:val="WW8Num16z6"/>
    <w:rsid w:val="0055563A"/>
    <w:rPr>
      <w:rFonts w:ascii="Symbol" w:hAnsi="Symbol"/>
    </w:rPr>
  </w:style>
  <w:style w:type="character" w:customStyle="1" w:styleId="WW8Num17z1">
    <w:name w:val="WW8Num17z1"/>
    <w:rsid w:val="0055563A"/>
    <w:rPr>
      <w:sz w:val="20"/>
      <w:szCs w:val="20"/>
    </w:rPr>
  </w:style>
  <w:style w:type="character" w:customStyle="1" w:styleId="WW8Num17z2">
    <w:name w:val="WW8Num17z2"/>
    <w:rsid w:val="0055563A"/>
    <w:rPr>
      <w:rFonts w:ascii="Times New Roman" w:hAnsi="Times New Roman" w:cs="Times New Roman"/>
    </w:rPr>
  </w:style>
  <w:style w:type="character" w:customStyle="1" w:styleId="WW8Num17z3">
    <w:name w:val="WW8Num17z3"/>
    <w:rsid w:val="0055563A"/>
    <w:rPr>
      <w:rFonts w:ascii="Symbol" w:hAnsi="Symbol"/>
    </w:rPr>
  </w:style>
  <w:style w:type="character" w:customStyle="1" w:styleId="WW8Num17z4">
    <w:name w:val="WW8Num17z4"/>
    <w:rsid w:val="0055563A"/>
    <w:rPr>
      <w:rFonts w:ascii="Courier New" w:hAnsi="Courier New" w:cs="Marlett"/>
    </w:rPr>
  </w:style>
  <w:style w:type="character" w:customStyle="1" w:styleId="WW8Num17z5">
    <w:name w:val="WW8Num17z5"/>
    <w:rsid w:val="0055563A"/>
    <w:rPr>
      <w:rFonts w:ascii="Marlett" w:hAnsi="Marlett"/>
    </w:rPr>
  </w:style>
  <w:style w:type="character" w:customStyle="1" w:styleId="WW8Num26z0">
    <w:name w:val="WW8Num26z0"/>
    <w:rsid w:val="0055563A"/>
    <w:rPr>
      <w:rFonts w:ascii="StarSymbol" w:hAnsi="StarSymbol" w:cs="StarSymbol"/>
      <w:sz w:val="18"/>
      <w:szCs w:val="18"/>
    </w:rPr>
  </w:style>
  <w:style w:type="character" w:customStyle="1" w:styleId="WW8Num32z1">
    <w:name w:val="WW8Num32z1"/>
    <w:rsid w:val="0055563A"/>
    <w:rPr>
      <w:rFonts w:ascii="Symbol" w:hAnsi="Symbol" w:cs="Microsoft Sans Serif"/>
    </w:rPr>
  </w:style>
  <w:style w:type="character" w:customStyle="1" w:styleId="WW8Num32z2">
    <w:name w:val="WW8Num32z2"/>
    <w:rsid w:val="0055563A"/>
    <w:rPr>
      <w:b w:val="0"/>
      <w:i w:val="0"/>
    </w:rPr>
  </w:style>
  <w:style w:type="character" w:customStyle="1" w:styleId="WW-Absatz-Standardschriftart111111111111111">
    <w:name w:val="WW-Absatz-Standardschriftart111111111111111"/>
    <w:rsid w:val="0055563A"/>
  </w:style>
  <w:style w:type="character" w:customStyle="1" w:styleId="WW8Num18z4">
    <w:name w:val="WW8Num18z4"/>
    <w:rsid w:val="0055563A"/>
    <w:rPr>
      <w:rFonts w:ascii="Courier New" w:hAnsi="Courier New" w:cs="Courier New"/>
    </w:rPr>
  </w:style>
  <w:style w:type="character" w:customStyle="1" w:styleId="WW8Num18z5">
    <w:name w:val="WW8Num18z5"/>
    <w:rsid w:val="0055563A"/>
    <w:rPr>
      <w:rFonts w:ascii="Marlett" w:hAnsi="Marlett"/>
    </w:rPr>
  </w:style>
  <w:style w:type="character" w:customStyle="1" w:styleId="WW8Num27z0">
    <w:name w:val="WW8Num27z0"/>
    <w:rsid w:val="0055563A"/>
    <w:rPr>
      <w:rFonts w:ascii="Symbol" w:hAnsi="Symbol" w:cs="Times New Roman"/>
      <w:b w:val="0"/>
      <w:sz w:val="24"/>
      <w:szCs w:val="24"/>
    </w:rPr>
  </w:style>
  <w:style w:type="character" w:customStyle="1" w:styleId="WW8Num33z1">
    <w:name w:val="WW8Num33z1"/>
    <w:rsid w:val="0055563A"/>
    <w:rPr>
      <w:rFonts w:ascii="Symbol" w:hAnsi="Symbol" w:cs="Microsoft Sans Serif"/>
    </w:rPr>
  </w:style>
  <w:style w:type="character" w:customStyle="1" w:styleId="WW8Num33z2">
    <w:name w:val="WW8Num33z2"/>
    <w:rsid w:val="0055563A"/>
    <w:rPr>
      <w:b w:val="0"/>
      <w:i w:val="0"/>
    </w:rPr>
  </w:style>
  <w:style w:type="character" w:customStyle="1" w:styleId="WW-Absatz-Standardschriftart1111111111111111">
    <w:name w:val="WW-Absatz-Standardschriftart1111111111111111"/>
    <w:rsid w:val="0055563A"/>
  </w:style>
  <w:style w:type="character" w:customStyle="1" w:styleId="WW-Absatz-Standardschriftart11111111111111111">
    <w:name w:val="WW-Absatz-Standardschriftart11111111111111111"/>
    <w:rsid w:val="0055563A"/>
  </w:style>
  <w:style w:type="character" w:customStyle="1" w:styleId="WW-Absatz-Standardschriftart111111111111111111">
    <w:name w:val="WW-Absatz-Standardschriftart111111111111111111"/>
    <w:rsid w:val="0055563A"/>
  </w:style>
  <w:style w:type="character" w:customStyle="1" w:styleId="WW-Absatz-Standardschriftart1111111111111111111">
    <w:name w:val="WW-Absatz-Standardschriftart1111111111111111111"/>
    <w:rsid w:val="0055563A"/>
  </w:style>
  <w:style w:type="character" w:customStyle="1" w:styleId="WW-Absatz-Standardschriftart11111111111111111111">
    <w:name w:val="WW-Absatz-Standardschriftart11111111111111111111"/>
    <w:rsid w:val="0055563A"/>
  </w:style>
  <w:style w:type="character" w:customStyle="1" w:styleId="WW8Num13z3">
    <w:name w:val="WW8Num13z3"/>
    <w:rsid w:val="0055563A"/>
    <w:rPr>
      <w:rFonts w:ascii="Symbol" w:hAnsi="Symbol"/>
    </w:rPr>
  </w:style>
  <w:style w:type="character" w:customStyle="1" w:styleId="WW8Num15z2">
    <w:name w:val="WW8Num15z2"/>
    <w:rsid w:val="0055563A"/>
    <w:rPr>
      <w:rFonts w:ascii="Times New Roman" w:hAnsi="Times New Roman" w:cs="Times New Roman"/>
    </w:rPr>
  </w:style>
  <w:style w:type="character" w:customStyle="1" w:styleId="WW8Num17z6">
    <w:name w:val="WW8Num17z6"/>
    <w:rsid w:val="0055563A"/>
    <w:rPr>
      <w:rFonts w:ascii="Symbol" w:hAnsi="Symbol"/>
    </w:rPr>
  </w:style>
  <w:style w:type="character" w:customStyle="1" w:styleId="WW8Num19z1">
    <w:name w:val="WW8Num19z1"/>
    <w:rsid w:val="0055563A"/>
    <w:rPr>
      <w:rFonts w:ascii="Courier New" w:hAnsi="Courier New"/>
    </w:rPr>
  </w:style>
  <w:style w:type="character" w:customStyle="1" w:styleId="WW8Num19z2">
    <w:name w:val="WW8Num19z2"/>
    <w:rsid w:val="0055563A"/>
    <w:rPr>
      <w:rFonts w:ascii="Wingdings" w:hAnsi="Wingdings"/>
    </w:rPr>
  </w:style>
  <w:style w:type="character" w:customStyle="1" w:styleId="WW8Num19z3">
    <w:name w:val="WW8Num19z3"/>
    <w:rsid w:val="0055563A"/>
    <w:rPr>
      <w:rFonts w:ascii="Symbol" w:hAnsi="Symbol"/>
    </w:rPr>
  </w:style>
  <w:style w:type="character" w:customStyle="1" w:styleId="WW8Num19z4">
    <w:name w:val="WW8Num19z4"/>
    <w:rsid w:val="0055563A"/>
    <w:rPr>
      <w:rFonts w:ascii="Courier New" w:hAnsi="Courier New" w:cs="Courier New"/>
    </w:rPr>
  </w:style>
  <w:style w:type="character" w:customStyle="1" w:styleId="WW8Num19z5">
    <w:name w:val="WW8Num19z5"/>
    <w:rsid w:val="0055563A"/>
    <w:rPr>
      <w:rFonts w:ascii="Marlett" w:hAnsi="Marlett"/>
    </w:rPr>
  </w:style>
  <w:style w:type="character" w:customStyle="1" w:styleId="WW8Num28z0">
    <w:name w:val="WW8Num28z0"/>
    <w:rsid w:val="0055563A"/>
    <w:rPr>
      <w:rFonts w:ascii="Symbol" w:hAnsi="Symbol"/>
    </w:rPr>
  </w:style>
  <w:style w:type="character" w:customStyle="1" w:styleId="WW8Num35z1">
    <w:name w:val="WW8Num35z1"/>
    <w:rsid w:val="0055563A"/>
    <w:rPr>
      <w:rFonts w:ascii="Wingdings" w:hAnsi="Wingdings"/>
    </w:rPr>
  </w:style>
  <w:style w:type="character" w:customStyle="1" w:styleId="WW8Num39z1">
    <w:name w:val="WW8Num39z1"/>
    <w:rsid w:val="0055563A"/>
    <w:rPr>
      <w:rFonts w:ascii="Wingdings" w:hAnsi="Wingdings"/>
    </w:rPr>
  </w:style>
  <w:style w:type="character" w:customStyle="1" w:styleId="WW8Num41z1">
    <w:name w:val="WW8Num41z1"/>
    <w:rsid w:val="0055563A"/>
    <w:rPr>
      <w:rFonts w:ascii="Symbol" w:eastAsia="Times New Roman" w:hAnsi="Symbol" w:cs="Microsoft Sans Serif"/>
    </w:rPr>
  </w:style>
  <w:style w:type="character" w:customStyle="1" w:styleId="WW8Num41z2">
    <w:name w:val="WW8Num41z2"/>
    <w:rsid w:val="0055563A"/>
    <w:rPr>
      <w:b w:val="0"/>
      <w:i w:val="0"/>
    </w:rPr>
  </w:style>
  <w:style w:type="character" w:customStyle="1" w:styleId="Domylnaczcionkaakapitu4">
    <w:name w:val="Domyślna czcionka akapitu4"/>
    <w:rsid w:val="0055563A"/>
  </w:style>
  <w:style w:type="character" w:customStyle="1" w:styleId="Domylnaczcionkaakapitu3">
    <w:name w:val="Domyślna czcionka akapitu3"/>
    <w:rsid w:val="0055563A"/>
  </w:style>
  <w:style w:type="character" w:customStyle="1" w:styleId="WW-Absatz-Standardschriftart111111111111111111111">
    <w:name w:val="WW-Absatz-Standardschriftart111111111111111111111"/>
    <w:rsid w:val="0055563A"/>
  </w:style>
  <w:style w:type="character" w:customStyle="1" w:styleId="WW-Absatz-Standardschriftart1111111111111111111111">
    <w:name w:val="WW-Absatz-Standardschriftart1111111111111111111111"/>
    <w:rsid w:val="0055563A"/>
  </w:style>
  <w:style w:type="character" w:customStyle="1" w:styleId="WW-Absatz-Standardschriftart11111111111111111111111">
    <w:name w:val="WW-Absatz-Standardschriftart11111111111111111111111"/>
    <w:rsid w:val="0055563A"/>
  </w:style>
  <w:style w:type="character" w:customStyle="1" w:styleId="WW8Num6z0">
    <w:name w:val="WW8Num6z0"/>
    <w:rsid w:val="0055563A"/>
    <w:rPr>
      <w:rFonts w:ascii="Times New Roman" w:hAnsi="Times New Roman" w:cs="Times New Roman"/>
      <w:sz w:val="22"/>
      <w:szCs w:val="22"/>
    </w:rPr>
  </w:style>
  <w:style w:type="character" w:customStyle="1" w:styleId="WW8Num6z4">
    <w:name w:val="WW8Num6z4"/>
    <w:rsid w:val="0055563A"/>
    <w:rPr>
      <w:rFonts w:ascii="Courier New" w:hAnsi="Courier New" w:cs="Courier New"/>
    </w:rPr>
  </w:style>
  <w:style w:type="character" w:customStyle="1" w:styleId="WW8Num12z4">
    <w:name w:val="WW8Num12z4"/>
    <w:rsid w:val="0055563A"/>
    <w:rPr>
      <w:rFonts w:ascii="Courier New" w:hAnsi="Courier New" w:cs="Courier New"/>
    </w:rPr>
  </w:style>
  <w:style w:type="character" w:customStyle="1" w:styleId="WW8Num12z5">
    <w:name w:val="WW8Num12z5"/>
    <w:rsid w:val="0055563A"/>
    <w:rPr>
      <w:rFonts w:ascii="Marlett" w:hAnsi="Marlett"/>
    </w:rPr>
  </w:style>
  <w:style w:type="character" w:customStyle="1" w:styleId="WW8Num15z3">
    <w:name w:val="WW8Num15z3"/>
    <w:rsid w:val="0055563A"/>
    <w:rPr>
      <w:rFonts w:ascii="Symbol" w:hAnsi="Symbol"/>
    </w:rPr>
  </w:style>
  <w:style w:type="character" w:customStyle="1" w:styleId="WW8Num20z1">
    <w:name w:val="WW8Num20z1"/>
    <w:rsid w:val="0055563A"/>
    <w:rPr>
      <w:sz w:val="20"/>
      <w:szCs w:val="20"/>
    </w:rPr>
  </w:style>
  <w:style w:type="character" w:customStyle="1" w:styleId="WW8Num20z4">
    <w:name w:val="WW8Num20z4"/>
    <w:rsid w:val="0055563A"/>
    <w:rPr>
      <w:rFonts w:ascii="Courier New" w:hAnsi="Courier New" w:cs="Marlett"/>
    </w:rPr>
  </w:style>
  <w:style w:type="character" w:customStyle="1" w:styleId="WW8Num20z5">
    <w:name w:val="WW8Num20z5"/>
    <w:rsid w:val="0055563A"/>
    <w:rPr>
      <w:rFonts w:ascii="Marlett" w:hAnsi="Marlett"/>
    </w:rPr>
  </w:style>
  <w:style w:type="character" w:customStyle="1" w:styleId="WW8Num20z6">
    <w:name w:val="WW8Num20z6"/>
    <w:rsid w:val="0055563A"/>
    <w:rPr>
      <w:rFonts w:ascii="Symbol" w:hAnsi="Symbol"/>
    </w:rPr>
  </w:style>
  <w:style w:type="character" w:customStyle="1" w:styleId="WW8Num22z3">
    <w:name w:val="WW8Num22z3"/>
    <w:rsid w:val="0055563A"/>
    <w:rPr>
      <w:rFonts w:ascii="Symbol" w:hAnsi="Symbol"/>
    </w:rPr>
  </w:style>
  <w:style w:type="character" w:customStyle="1" w:styleId="WW8Num22z4">
    <w:name w:val="WW8Num22z4"/>
    <w:rsid w:val="0055563A"/>
    <w:rPr>
      <w:rFonts w:ascii="Courier New" w:hAnsi="Courier New" w:cs="Courier New"/>
    </w:rPr>
  </w:style>
  <w:style w:type="character" w:customStyle="1" w:styleId="WW8Num22z5">
    <w:name w:val="WW8Num22z5"/>
    <w:rsid w:val="0055563A"/>
    <w:rPr>
      <w:rFonts w:ascii="Marlett" w:hAnsi="Marlett"/>
    </w:rPr>
  </w:style>
  <w:style w:type="character" w:customStyle="1" w:styleId="Domylnaczcionkaakapitu2">
    <w:name w:val="Domyślna czcionka akapitu2"/>
    <w:rsid w:val="0055563A"/>
  </w:style>
  <w:style w:type="character" w:customStyle="1" w:styleId="WW-Absatz-Standardschriftart111111111111111111111111">
    <w:name w:val="WW-Absatz-Standardschriftart111111111111111111111111"/>
    <w:rsid w:val="0055563A"/>
  </w:style>
  <w:style w:type="character" w:customStyle="1" w:styleId="Domylnaczcionkaakapitu1">
    <w:name w:val="Domyślna czcionka akapitu1"/>
    <w:rsid w:val="0055563A"/>
  </w:style>
  <w:style w:type="character" w:styleId="Hipercze">
    <w:name w:val="Hyperlink"/>
    <w:rsid w:val="0055563A"/>
    <w:rPr>
      <w:color w:val="000080"/>
      <w:u w:val="single"/>
    </w:rPr>
  </w:style>
  <w:style w:type="character" w:customStyle="1" w:styleId="Znakinumeracji">
    <w:name w:val="Znaki numeracji"/>
    <w:rsid w:val="0055563A"/>
  </w:style>
  <w:style w:type="character" w:customStyle="1" w:styleId="WW8Num14z3">
    <w:name w:val="WW8Num14z3"/>
    <w:rsid w:val="0055563A"/>
    <w:rPr>
      <w:rFonts w:ascii="Symbol" w:hAnsi="Symbol"/>
    </w:rPr>
  </w:style>
  <w:style w:type="character" w:customStyle="1" w:styleId="WW8Num11z4">
    <w:name w:val="WW8Num11z4"/>
    <w:rsid w:val="0055563A"/>
    <w:rPr>
      <w:rFonts w:ascii="Courier New" w:hAnsi="Courier New" w:cs="Courier New"/>
    </w:rPr>
  </w:style>
  <w:style w:type="character" w:customStyle="1" w:styleId="WW8Num11z5">
    <w:name w:val="WW8Num11z5"/>
    <w:rsid w:val="0055563A"/>
    <w:rPr>
      <w:rFonts w:ascii="Marlett" w:hAnsi="Marlett"/>
    </w:rPr>
  </w:style>
  <w:style w:type="character" w:styleId="UyteHipercze">
    <w:name w:val="FollowedHyperlink"/>
    <w:rsid w:val="0055563A"/>
    <w:rPr>
      <w:color w:val="800000"/>
      <w:u w:val="single"/>
    </w:rPr>
  </w:style>
  <w:style w:type="character" w:customStyle="1" w:styleId="Symbolewypunktowania">
    <w:name w:val="Symbole wypunktowania"/>
    <w:rsid w:val="0055563A"/>
    <w:rPr>
      <w:rFonts w:ascii="StarSymbol" w:eastAsia="StarSymbol" w:hAnsi="StarSymbol" w:cs="StarSymbol"/>
      <w:sz w:val="18"/>
      <w:szCs w:val="18"/>
    </w:rPr>
  </w:style>
  <w:style w:type="character" w:customStyle="1" w:styleId="TekstpodstawowyZnak">
    <w:name w:val="Tekst podstawowy Znak"/>
    <w:rsid w:val="0055563A"/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rsid w:val="0055563A"/>
    <w:rPr>
      <w:rFonts w:ascii="Times New Roman" w:eastAsia="Times New Roman" w:hAnsi="Times New Roman"/>
      <w:sz w:val="24"/>
      <w:szCs w:val="24"/>
    </w:rPr>
  </w:style>
  <w:style w:type="character" w:customStyle="1" w:styleId="TytuZnak">
    <w:name w:val="Tytuł Znak"/>
    <w:rsid w:val="0055563A"/>
    <w:rPr>
      <w:rFonts w:ascii="Book Antiqua" w:eastAsia="Times New Roman" w:hAnsi="Book Antiqua"/>
      <w:b/>
      <w:bCs/>
      <w:sz w:val="24"/>
    </w:rPr>
  </w:style>
  <w:style w:type="character" w:customStyle="1" w:styleId="PodtytuZnak">
    <w:name w:val="Podtytuł Znak"/>
    <w:rsid w:val="0055563A"/>
    <w:rPr>
      <w:rFonts w:ascii="Arial" w:eastAsia="Lucida Sans Unicode" w:hAnsi="Arial" w:cs="Tahoma"/>
      <w:i/>
      <w:iCs/>
      <w:sz w:val="28"/>
      <w:szCs w:val="28"/>
    </w:rPr>
  </w:style>
  <w:style w:type="character" w:styleId="Pogrubienie">
    <w:name w:val="Strong"/>
    <w:qFormat/>
    <w:rsid w:val="0055563A"/>
    <w:rPr>
      <w:b/>
      <w:bCs/>
    </w:rPr>
  </w:style>
  <w:style w:type="character" w:customStyle="1" w:styleId="FontStyle23">
    <w:name w:val="Font Style23"/>
    <w:rsid w:val="0055563A"/>
    <w:rPr>
      <w:rFonts w:ascii="Times New Roman" w:hAnsi="Times New Roman" w:cs="Times New Roman"/>
      <w:sz w:val="22"/>
      <w:szCs w:val="22"/>
    </w:rPr>
  </w:style>
  <w:style w:type="character" w:customStyle="1" w:styleId="Tekstpodstawowy2Znak">
    <w:name w:val="Tekst podstawowy 2 Znak"/>
    <w:rsid w:val="0055563A"/>
    <w:rPr>
      <w:rFonts w:ascii="Verdana" w:eastAsia="Times New Roman" w:hAnsi="Verdana"/>
      <w:sz w:val="16"/>
      <w:szCs w:val="16"/>
    </w:rPr>
  </w:style>
  <w:style w:type="character" w:customStyle="1" w:styleId="Tekstpodstawowy3Znak">
    <w:name w:val="Tekst podstawowy 3 Znak"/>
    <w:rsid w:val="0055563A"/>
    <w:rPr>
      <w:rFonts w:ascii="Verdana" w:eastAsia="Times New Roman" w:hAnsi="Verdana"/>
      <w:sz w:val="16"/>
      <w:szCs w:val="16"/>
      <w:shd w:val="clear" w:color="auto" w:fill="FFFFFF"/>
    </w:rPr>
  </w:style>
  <w:style w:type="character" w:customStyle="1" w:styleId="Tekstpodstawowywcity2Znak">
    <w:name w:val="Tekst podstawowy wcięty 2 Znak"/>
    <w:rsid w:val="0055563A"/>
    <w:rPr>
      <w:rFonts w:ascii="Verdana" w:hAnsi="Verdana"/>
      <w:bCs/>
      <w:sz w:val="16"/>
      <w:szCs w:val="16"/>
    </w:rPr>
  </w:style>
  <w:style w:type="character" w:customStyle="1" w:styleId="Tekstpodstawowywcity3Znak">
    <w:name w:val="Tekst podstawowy wcięty 3 Znak"/>
    <w:rsid w:val="0055563A"/>
    <w:rPr>
      <w:rFonts w:ascii="Verdana" w:hAnsi="Verdana"/>
      <w:color w:val="000000"/>
      <w:sz w:val="16"/>
      <w:szCs w:val="16"/>
    </w:rPr>
  </w:style>
  <w:style w:type="character" w:customStyle="1" w:styleId="FontStyle152">
    <w:name w:val="Font Style152"/>
    <w:uiPriority w:val="99"/>
    <w:rsid w:val="0055563A"/>
    <w:rPr>
      <w:rFonts w:ascii="Times New Roman" w:hAnsi="Times New Roman" w:cs="Times New Roman"/>
      <w:sz w:val="22"/>
      <w:szCs w:val="22"/>
    </w:rPr>
  </w:style>
  <w:style w:type="character" w:customStyle="1" w:styleId="FontStyle93">
    <w:name w:val="Font Style93"/>
    <w:uiPriority w:val="99"/>
    <w:rsid w:val="0055563A"/>
    <w:rPr>
      <w:rFonts w:ascii="Times New Roman" w:hAnsi="Times New Roman" w:cs="Times New Roman"/>
      <w:sz w:val="30"/>
      <w:szCs w:val="30"/>
    </w:rPr>
  </w:style>
  <w:style w:type="character" w:customStyle="1" w:styleId="FontStyle150">
    <w:name w:val="Font Style150"/>
    <w:uiPriority w:val="99"/>
    <w:rsid w:val="005556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6">
    <w:name w:val="Font Style116"/>
    <w:rsid w:val="0055563A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9">
    <w:name w:val="Font Style149"/>
    <w:rsid w:val="0055563A"/>
    <w:rPr>
      <w:rFonts w:ascii="Times New Roman" w:hAnsi="Times New Roman" w:cs="Times New Roman"/>
      <w:sz w:val="26"/>
      <w:szCs w:val="26"/>
    </w:rPr>
  </w:style>
  <w:style w:type="character" w:customStyle="1" w:styleId="FontStyle151">
    <w:name w:val="Font Style151"/>
    <w:rsid w:val="0055563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19">
    <w:name w:val="Font Style119"/>
    <w:rsid w:val="0055563A"/>
    <w:rPr>
      <w:rFonts w:ascii="Calibri" w:hAnsi="Calibri" w:cs="Calibri"/>
      <w:sz w:val="20"/>
      <w:szCs w:val="20"/>
    </w:rPr>
  </w:style>
  <w:style w:type="character" w:customStyle="1" w:styleId="postbody1">
    <w:name w:val="postbody1"/>
    <w:rsid w:val="0055563A"/>
    <w:rPr>
      <w:sz w:val="17"/>
      <w:szCs w:val="17"/>
    </w:rPr>
  </w:style>
  <w:style w:type="paragraph" w:customStyle="1" w:styleId="Nagwek50">
    <w:name w:val="Nagłówek5"/>
    <w:basedOn w:val="Normalny"/>
    <w:next w:val="Tekstpodstawowy"/>
    <w:rsid w:val="0055563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rsid w:val="0055563A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sid w:val="0055563A"/>
    <w:rPr>
      <w:rFonts w:cs="Tahoma"/>
    </w:rPr>
  </w:style>
  <w:style w:type="paragraph" w:customStyle="1" w:styleId="Podpis6">
    <w:name w:val="Podpis6"/>
    <w:basedOn w:val="Normalny"/>
    <w:rsid w:val="0055563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5563A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styleId="Akapitzlist">
    <w:name w:val="List Paragraph"/>
    <w:basedOn w:val="Normalny"/>
    <w:uiPriority w:val="34"/>
    <w:qFormat/>
    <w:rsid w:val="0055563A"/>
    <w:pPr>
      <w:ind w:left="720"/>
    </w:pPr>
  </w:style>
  <w:style w:type="paragraph" w:styleId="Nagwek">
    <w:name w:val="header"/>
    <w:basedOn w:val="Normalny"/>
    <w:uiPriority w:val="99"/>
    <w:rsid w:val="0055563A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uiPriority w:val="99"/>
    <w:rsid w:val="0055563A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rsid w:val="0055563A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Nagwek40">
    <w:name w:val="Nagłówek4"/>
    <w:basedOn w:val="Normalny"/>
    <w:next w:val="Tekstpodstawowy"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Podpis3">
    <w:name w:val="Podpis3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Nagwek20">
    <w:name w:val="Nagłówek2"/>
    <w:basedOn w:val="Normalny"/>
    <w:next w:val="Tekstpodstawowy"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Nagwek10">
    <w:name w:val="Nagłówek1"/>
    <w:basedOn w:val="Normalny"/>
    <w:next w:val="Tekstpodstawowy"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styleId="Tekstpodstawowywcity">
    <w:name w:val="Body Text Indent"/>
    <w:basedOn w:val="Normalny"/>
    <w:rsid w:val="0055563A"/>
    <w:pPr>
      <w:spacing w:after="0" w:line="240" w:lineRule="auto"/>
      <w:ind w:left="187" w:hanging="187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55563A"/>
    <w:pPr>
      <w:spacing w:after="0" w:line="240" w:lineRule="auto"/>
      <w:ind w:left="1496" w:hanging="374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55563A"/>
    <w:pPr>
      <w:spacing w:after="0" w:line="240" w:lineRule="auto"/>
      <w:jc w:val="both"/>
    </w:pPr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rsid w:val="0055563A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paragraph" w:customStyle="1" w:styleId="Tekstpodstawowywcity31">
    <w:name w:val="Tekst podstawowy wcięty 31"/>
    <w:basedOn w:val="Normalny"/>
    <w:rsid w:val="0055563A"/>
    <w:pPr>
      <w:spacing w:after="0" w:line="240" w:lineRule="auto"/>
      <w:ind w:left="561" w:hanging="374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rsid w:val="0055563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pkt"/>
    <w:rsid w:val="0055563A"/>
    <w:pPr>
      <w:ind w:left="850" w:hanging="425"/>
    </w:pPr>
  </w:style>
  <w:style w:type="paragraph" w:customStyle="1" w:styleId="Zawartotabeli">
    <w:name w:val="Zawartość tabeli"/>
    <w:basedOn w:val="Normalny"/>
    <w:rsid w:val="0055563A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agwektabeli">
    <w:name w:val="Nagłówek tabeli"/>
    <w:basedOn w:val="Zawartotabeli"/>
    <w:rsid w:val="0055563A"/>
    <w:pPr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qFormat/>
    <w:rsid w:val="0055563A"/>
    <w:pPr>
      <w:pBdr>
        <w:bottom w:val="single" w:sz="4" w:space="1" w:color="000000"/>
      </w:pBdr>
      <w:overflowPunct w:val="0"/>
      <w:autoSpaceDE w:val="0"/>
      <w:spacing w:after="0" w:line="240" w:lineRule="auto"/>
      <w:jc w:val="center"/>
      <w:textAlignment w:val="baseline"/>
    </w:pPr>
    <w:rPr>
      <w:rFonts w:ascii="Book Antiqua" w:eastAsia="Times New Roman" w:hAnsi="Book Antiqua"/>
      <w:b/>
      <w:bCs/>
      <w:sz w:val="24"/>
      <w:szCs w:val="20"/>
    </w:rPr>
  </w:style>
  <w:style w:type="paragraph" w:styleId="Podtytu">
    <w:name w:val="Subtitle"/>
    <w:basedOn w:val="Nagwek30"/>
    <w:next w:val="Tekstpodstawowy"/>
    <w:qFormat/>
    <w:rsid w:val="0055563A"/>
    <w:pPr>
      <w:jc w:val="center"/>
    </w:pPr>
    <w:rPr>
      <w:rFonts w:cs="Times New Roman"/>
      <w:i/>
      <w:iCs/>
    </w:rPr>
  </w:style>
  <w:style w:type="paragraph" w:customStyle="1" w:styleId="Tekstpodstawowy22">
    <w:name w:val="Tekst podstawowy 22"/>
    <w:basedOn w:val="Normalny"/>
    <w:rsid w:val="0055563A"/>
    <w:pPr>
      <w:widowControl w:val="0"/>
      <w:overflowPunct w:val="0"/>
      <w:autoSpaceDE w:val="0"/>
      <w:spacing w:after="0" w:line="240" w:lineRule="auto"/>
      <w:ind w:left="360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customStyle="1" w:styleId="Zawartoramki">
    <w:name w:val="Zawartość ramki"/>
    <w:basedOn w:val="Tekstpodstawowy"/>
    <w:rsid w:val="0055563A"/>
  </w:style>
  <w:style w:type="paragraph" w:customStyle="1" w:styleId="Default">
    <w:name w:val="Default"/>
    <w:basedOn w:val="Normalny"/>
    <w:rsid w:val="0055563A"/>
    <w:pPr>
      <w:autoSpaceDE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ekst">
    <w:name w:val="tekst"/>
    <w:basedOn w:val="Default"/>
    <w:next w:val="Default"/>
    <w:rsid w:val="0055563A"/>
    <w:rPr>
      <w:rFonts w:eastAsia="Lucida Sans Unicode" w:cs="Tahoma"/>
      <w:color w:val="auto"/>
    </w:rPr>
  </w:style>
  <w:style w:type="paragraph" w:customStyle="1" w:styleId="1111111">
    <w:name w:val="1111111"/>
    <w:basedOn w:val="Default"/>
    <w:next w:val="Default"/>
    <w:rsid w:val="0055563A"/>
    <w:rPr>
      <w:rFonts w:eastAsia="Lucida Sans Unicode" w:cs="Tahoma"/>
      <w:color w:val="auto"/>
    </w:rPr>
  </w:style>
  <w:style w:type="paragraph" w:customStyle="1" w:styleId="Tekstpodstawowy220">
    <w:name w:val="Tekst podstawowy 22"/>
    <w:basedOn w:val="Normalny"/>
    <w:rsid w:val="0055563A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paragraph" w:customStyle="1" w:styleId="Styl1">
    <w:name w:val="Styl1"/>
    <w:basedOn w:val="Normalny"/>
    <w:rsid w:val="0055563A"/>
    <w:pPr>
      <w:autoSpaceDE w:val="0"/>
      <w:spacing w:after="0" w:line="240" w:lineRule="auto"/>
    </w:pPr>
    <w:rPr>
      <w:rFonts w:ascii="Times New Roman" w:eastAsia="Times New Roman" w:hAnsi="Times New Roman" w:cs="TimesNewRomanPS-BoldMT"/>
      <w:b/>
      <w:bCs/>
      <w:color w:val="000000"/>
      <w:sz w:val="23"/>
      <w:szCs w:val="23"/>
    </w:rPr>
  </w:style>
  <w:style w:type="paragraph" w:styleId="NormalnyWeb">
    <w:name w:val="Normal (Web)"/>
    <w:basedOn w:val="Normalny"/>
    <w:rsid w:val="0055563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99"/>
    <w:qFormat/>
    <w:rsid w:val="0055563A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55563A"/>
    <w:pPr>
      <w:spacing w:after="0" w:line="240" w:lineRule="auto"/>
      <w:jc w:val="both"/>
    </w:pPr>
    <w:rPr>
      <w:rFonts w:ascii="Verdana" w:eastAsia="Times New Roman" w:hAnsi="Verdana"/>
      <w:sz w:val="16"/>
      <w:szCs w:val="16"/>
    </w:rPr>
  </w:style>
  <w:style w:type="paragraph" w:customStyle="1" w:styleId="Tekstpodstawowy32">
    <w:name w:val="Tekst podstawowy 32"/>
    <w:basedOn w:val="Normalny"/>
    <w:rsid w:val="0055563A"/>
    <w:pPr>
      <w:shd w:val="clear" w:color="auto" w:fill="FFFFFF"/>
      <w:spacing w:after="0" w:line="240" w:lineRule="auto"/>
    </w:pPr>
    <w:rPr>
      <w:rFonts w:ascii="Verdana" w:eastAsia="Times New Roman" w:hAnsi="Verdana"/>
      <w:sz w:val="16"/>
      <w:szCs w:val="16"/>
    </w:rPr>
  </w:style>
  <w:style w:type="paragraph" w:customStyle="1" w:styleId="Tekstpodstawowywcity22">
    <w:name w:val="Tekst podstawowy wcięty 22"/>
    <w:basedOn w:val="Normalny"/>
    <w:rsid w:val="0055563A"/>
    <w:pPr>
      <w:ind w:left="1080"/>
      <w:jc w:val="both"/>
    </w:pPr>
    <w:rPr>
      <w:rFonts w:ascii="Verdana" w:hAnsi="Verdana"/>
      <w:bCs/>
      <w:sz w:val="16"/>
      <w:szCs w:val="16"/>
    </w:rPr>
  </w:style>
  <w:style w:type="paragraph" w:customStyle="1" w:styleId="Tekstpodstawowywcity32">
    <w:name w:val="Tekst podstawowy wcięty 32"/>
    <w:basedOn w:val="Normalny"/>
    <w:rsid w:val="0055563A"/>
    <w:pPr>
      <w:widowControl w:val="0"/>
      <w:autoSpaceDE w:val="0"/>
      <w:spacing w:before="100" w:after="100" w:line="240" w:lineRule="auto"/>
      <w:ind w:left="851"/>
      <w:jc w:val="both"/>
    </w:pPr>
    <w:rPr>
      <w:rFonts w:ascii="Verdana" w:hAnsi="Verdana"/>
      <w:color w:val="000000"/>
      <w:sz w:val="16"/>
      <w:szCs w:val="16"/>
    </w:rPr>
  </w:style>
  <w:style w:type="paragraph" w:customStyle="1" w:styleId="Style7">
    <w:name w:val="Style7"/>
    <w:basedOn w:val="Normalny"/>
    <w:rsid w:val="0055563A"/>
    <w:pPr>
      <w:widowControl w:val="0"/>
      <w:autoSpaceDE w:val="0"/>
      <w:spacing w:after="0" w:line="280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8">
    <w:name w:val="Style8"/>
    <w:basedOn w:val="Normalny"/>
    <w:rsid w:val="0055563A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9">
    <w:name w:val="Style9"/>
    <w:basedOn w:val="Normalny"/>
    <w:rsid w:val="0055563A"/>
    <w:pPr>
      <w:widowControl w:val="0"/>
      <w:autoSpaceDE w:val="0"/>
      <w:spacing w:after="0" w:line="275" w:lineRule="exact"/>
      <w:ind w:hanging="228"/>
    </w:pPr>
    <w:rPr>
      <w:rFonts w:ascii="Times New Roman" w:eastAsia="Times New Roman" w:hAnsi="Times New Roman"/>
      <w:sz w:val="24"/>
      <w:szCs w:val="24"/>
    </w:rPr>
  </w:style>
  <w:style w:type="paragraph" w:customStyle="1" w:styleId="Style15">
    <w:name w:val="Style15"/>
    <w:basedOn w:val="Normalny"/>
    <w:rsid w:val="0055563A"/>
    <w:pPr>
      <w:widowControl w:val="0"/>
      <w:autoSpaceDE w:val="0"/>
      <w:spacing w:after="0" w:line="275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17">
    <w:name w:val="Style17"/>
    <w:basedOn w:val="Normalny"/>
    <w:uiPriority w:val="99"/>
    <w:rsid w:val="0055563A"/>
    <w:pPr>
      <w:widowControl w:val="0"/>
      <w:autoSpaceDE w:val="0"/>
      <w:spacing w:after="0" w:line="275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18">
    <w:name w:val="Style18"/>
    <w:basedOn w:val="Normalny"/>
    <w:rsid w:val="0055563A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19">
    <w:name w:val="Style19"/>
    <w:basedOn w:val="Normalny"/>
    <w:rsid w:val="0055563A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Style31">
    <w:name w:val="Style31"/>
    <w:basedOn w:val="Normalny"/>
    <w:rsid w:val="0055563A"/>
    <w:pPr>
      <w:widowControl w:val="0"/>
      <w:autoSpaceDE w:val="0"/>
      <w:spacing w:after="0" w:line="322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80">
    <w:name w:val="Style80"/>
    <w:basedOn w:val="Normalny"/>
    <w:rsid w:val="0055563A"/>
    <w:pPr>
      <w:widowControl w:val="0"/>
      <w:autoSpaceDE w:val="0"/>
      <w:spacing w:after="0" w:line="382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61">
    <w:name w:val="Style61"/>
    <w:basedOn w:val="Normalny"/>
    <w:rsid w:val="0055563A"/>
    <w:pPr>
      <w:widowControl w:val="0"/>
      <w:autoSpaceDE w:val="0"/>
      <w:spacing w:after="0" w:line="315" w:lineRule="exac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Style78">
    <w:name w:val="Style78"/>
    <w:basedOn w:val="Normalny"/>
    <w:rsid w:val="0055563A"/>
    <w:pPr>
      <w:widowControl w:val="0"/>
      <w:autoSpaceDE w:val="0"/>
      <w:spacing w:after="0" w:line="312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1"/>
    <w:basedOn w:val="Normalny"/>
    <w:rsid w:val="0055563A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Legenda1">
    <w:name w:val="Legenda1"/>
    <w:basedOn w:val="Normalny"/>
    <w:next w:val="Normalny"/>
    <w:rsid w:val="0055563A"/>
    <w:pPr>
      <w:numPr>
        <w:numId w:val="2"/>
      </w:numPr>
      <w:overflowPunct w:val="0"/>
      <w:autoSpaceDE w:val="0"/>
      <w:spacing w:before="240" w:after="0" w:line="360" w:lineRule="auto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customStyle="1" w:styleId="autor1">
    <w:name w:val="autor1"/>
    <w:basedOn w:val="Normalny"/>
    <w:rsid w:val="0055563A"/>
    <w:pPr>
      <w:spacing w:after="0" w:line="240" w:lineRule="auto"/>
    </w:pPr>
    <w:rPr>
      <w:rFonts w:ascii="Times New Roman" w:eastAsia="Times New Roman" w:hAnsi="Times New Roman"/>
      <w:color w:val="333333"/>
      <w:sz w:val="18"/>
      <w:szCs w:val="18"/>
    </w:rPr>
  </w:style>
  <w:style w:type="paragraph" w:customStyle="1" w:styleId="Tekstpodstawowy221">
    <w:name w:val="Tekst podstawowy 221"/>
    <w:basedOn w:val="Normalny"/>
    <w:rsid w:val="00E555B6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character" w:customStyle="1" w:styleId="WW8Num1z1">
    <w:name w:val="WW8Num1z1"/>
    <w:rsid w:val="00E555B6"/>
    <w:rPr>
      <w:i w:val="0"/>
    </w:rPr>
  </w:style>
  <w:style w:type="character" w:customStyle="1" w:styleId="WW8Num2z1">
    <w:name w:val="WW8Num2z1"/>
    <w:rsid w:val="00E555B6"/>
    <w:rPr>
      <w:i w:val="0"/>
    </w:rPr>
  </w:style>
  <w:style w:type="character" w:customStyle="1" w:styleId="WW8Num7z1">
    <w:name w:val="WW8Num7z1"/>
    <w:rsid w:val="00E555B6"/>
    <w:rPr>
      <w:b w:val="0"/>
      <w:i w:val="0"/>
    </w:rPr>
  </w:style>
  <w:style w:type="character" w:customStyle="1" w:styleId="WW8Num16z2">
    <w:name w:val="WW8Num16z2"/>
    <w:rsid w:val="00E555B6"/>
    <w:rPr>
      <w:i w:val="0"/>
      <w:u w:val="none"/>
    </w:rPr>
  </w:style>
  <w:style w:type="character" w:customStyle="1" w:styleId="WW8Num25z3">
    <w:name w:val="WW8Num25z3"/>
    <w:rsid w:val="00E555B6"/>
    <w:rPr>
      <w:rFonts w:ascii="Symbol" w:hAnsi="Symbol"/>
    </w:rPr>
  </w:style>
  <w:style w:type="character" w:customStyle="1" w:styleId="WW8Num26z1">
    <w:name w:val="WW8Num26z1"/>
    <w:rsid w:val="00E555B6"/>
    <w:rPr>
      <w:rFonts w:ascii="Courier New" w:hAnsi="Courier New" w:cs="Courier New"/>
    </w:rPr>
  </w:style>
  <w:style w:type="character" w:customStyle="1" w:styleId="WW8Num26z2">
    <w:name w:val="WW8Num26z2"/>
    <w:rsid w:val="00E555B6"/>
    <w:rPr>
      <w:rFonts w:ascii="Wingdings" w:hAnsi="Wingdings"/>
    </w:rPr>
  </w:style>
  <w:style w:type="character" w:customStyle="1" w:styleId="WW8Num26z3">
    <w:name w:val="WW8Num26z3"/>
    <w:rsid w:val="00E555B6"/>
    <w:rPr>
      <w:rFonts w:ascii="Symbol" w:hAnsi="Symbol"/>
    </w:rPr>
  </w:style>
  <w:style w:type="character" w:customStyle="1" w:styleId="WW8Num35z2">
    <w:name w:val="WW8Num35z2"/>
    <w:rsid w:val="00E555B6"/>
    <w:rPr>
      <w:rFonts w:ascii="Wingdings" w:hAnsi="Wingdings"/>
    </w:rPr>
  </w:style>
  <w:style w:type="character" w:customStyle="1" w:styleId="WW8Num35z3">
    <w:name w:val="WW8Num35z3"/>
    <w:rsid w:val="00E555B6"/>
    <w:rPr>
      <w:rFonts w:ascii="Symbol" w:hAnsi="Symbol"/>
    </w:rPr>
  </w:style>
  <w:style w:type="character" w:customStyle="1" w:styleId="WW8Num38z1">
    <w:name w:val="WW8Num38z1"/>
    <w:rsid w:val="00E555B6"/>
    <w:rPr>
      <w:rFonts w:ascii="Courier New" w:hAnsi="Courier New" w:cs="Courier New"/>
    </w:rPr>
  </w:style>
  <w:style w:type="character" w:customStyle="1" w:styleId="WW8Num38z2">
    <w:name w:val="WW8Num38z2"/>
    <w:rsid w:val="00E555B6"/>
    <w:rPr>
      <w:rFonts w:ascii="Wingdings" w:hAnsi="Wingdings"/>
    </w:rPr>
  </w:style>
  <w:style w:type="character" w:customStyle="1" w:styleId="WW8Num41z0">
    <w:name w:val="WW8Num41z0"/>
    <w:rsid w:val="00E555B6"/>
    <w:rPr>
      <w:rFonts w:ascii="Symbol" w:hAnsi="Symbol"/>
    </w:rPr>
  </w:style>
  <w:style w:type="character" w:customStyle="1" w:styleId="WW8Num42z1">
    <w:name w:val="WW8Num42z1"/>
    <w:rsid w:val="00E555B6"/>
    <w:rPr>
      <w:rFonts w:ascii="Courier New" w:hAnsi="Courier New" w:cs="Courier New"/>
    </w:rPr>
  </w:style>
  <w:style w:type="character" w:customStyle="1" w:styleId="WW8Num42z2">
    <w:name w:val="WW8Num42z2"/>
    <w:rsid w:val="00E555B6"/>
    <w:rPr>
      <w:rFonts w:ascii="Wingdings" w:hAnsi="Wingdings"/>
    </w:rPr>
  </w:style>
  <w:style w:type="character" w:customStyle="1" w:styleId="WW8Num47z1">
    <w:name w:val="WW8Num47z1"/>
    <w:rsid w:val="00E555B6"/>
    <w:rPr>
      <w:rFonts w:ascii="Courier New" w:hAnsi="Courier New" w:cs="Courier New"/>
    </w:rPr>
  </w:style>
  <w:style w:type="character" w:customStyle="1" w:styleId="WW8Num47z2">
    <w:name w:val="WW8Num47z2"/>
    <w:rsid w:val="00E555B6"/>
    <w:rPr>
      <w:rFonts w:ascii="Wingdings" w:hAnsi="Wingdings"/>
    </w:rPr>
  </w:style>
  <w:style w:type="character" w:customStyle="1" w:styleId="WW8Num50z1">
    <w:name w:val="WW8Num50z1"/>
    <w:rsid w:val="00E555B6"/>
    <w:rPr>
      <w:rFonts w:ascii="Times New Roman" w:hAnsi="Times New Roman" w:cs="Times New Roman"/>
      <w:color w:val="auto"/>
    </w:rPr>
  </w:style>
  <w:style w:type="character" w:customStyle="1" w:styleId="WW8Num55z1">
    <w:name w:val="WW8Num55z1"/>
    <w:rsid w:val="00E555B6"/>
    <w:rPr>
      <w:i w:val="0"/>
    </w:rPr>
  </w:style>
  <w:style w:type="character" w:customStyle="1" w:styleId="WW8Num58z0">
    <w:name w:val="WW8Num58z0"/>
    <w:rsid w:val="00E555B6"/>
    <w:rPr>
      <w:rFonts w:ascii="Wingdings" w:hAnsi="Wingdings"/>
    </w:rPr>
  </w:style>
  <w:style w:type="character" w:customStyle="1" w:styleId="WW8Num58z1">
    <w:name w:val="WW8Num58z1"/>
    <w:rsid w:val="00E555B6"/>
    <w:rPr>
      <w:rFonts w:ascii="Courier New" w:hAnsi="Courier New" w:cs="Courier New"/>
    </w:rPr>
  </w:style>
  <w:style w:type="character" w:customStyle="1" w:styleId="WW8Num58z3">
    <w:name w:val="WW8Num58z3"/>
    <w:rsid w:val="00E555B6"/>
    <w:rPr>
      <w:rFonts w:ascii="Symbol" w:hAnsi="Symbol"/>
    </w:rPr>
  </w:style>
  <w:style w:type="character" w:customStyle="1" w:styleId="WW8Num60z0">
    <w:name w:val="WW8Num60z0"/>
    <w:rsid w:val="00E555B6"/>
    <w:rPr>
      <w:b/>
      <w:i w:val="0"/>
      <w:sz w:val="18"/>
      <w:szCs w:val="18"/>
    </w:rPr>
  </w:style>
  <w:style w:type="character" w:customStyle="1" w:styleId="WW8Num61z0">
    <w:name w:val="WW8Num61z0"/>
    <w:rsid w:val="00E555B6"/>
    <w:rPr>
      <w:color w:val="auto"/>
    </w:rPr>
  </w:style>
  <w:style w:type="character" w:customStyle="1" w:styleId="WW8Num62z0">
    <w:name w:val="WW8Num62z0"/>
    <w:rsid w:val="00E555B6"/>
    <w:rPr>
      <w:rFonts w:ascii="Symbol" w:hAnsi="Symbol"/>
    </w:rPr>
  </w:style>
  <w:style w:type="character" w:customStyle="1" w:styleId="WW8Num62z1">
    <w:name w:val="WW8Num62z1"/>
    <w:rsid w:val="00E555B6"/>
    <w:rPr>
      <w:rFonts w:ascii="Courier New" w:hAnsi="Courier New" w:cs="Courier New"/>
    </w:rPr>
  </w:style>
  <w:style w:type="character" w:customStyle="1" w:styleId="WW8Num62z2">
    <w:name w:val="WW8Num62z2"/>
    <w:rsid w:val="00E555B6"/>
    <w:rPr>
      <w:rFonts w:ascii="Wingdings" w:hAnsi="Wingdings"/>
    </w:rPr>
  </w:style>
  <w:style w:type="character" w:customStyle="1" w:styleId="WW8Num65z0">
    <w:name w:val="WW8Num65z0"/>
    <w:rsid w:val="00E555B6"/>
    <w:rPr>
      <w:rFonts w:ascii="Symbol" w:hAnsi="Symbol"/>
    </w:rPr>
  </w:style>
  <w:style w:type="character" w:customStyle="1" w:styleId="WW8Num65z1">
    <w:name w:val="WW8Num65z1"/>
    <w:rsid w:val="00E555B6"/>
    <w:rPr>
      <w:rFonts w:ascii="Courier New" w:hAnsi="Courier New" w:cs="Courier New"/>
    </w:rPr>
  </w:style>
  <w:style w:type="character" w:customStyle="1" w:styleId="WW8Num65z2">
    <w:name w:val="WW8Num65z2"/>
    <w:rsid w:val="00E555B6"/>
    <w:rPr>
      <w:rFonts w:ascii="Wingdings" w:hAnsi="Wingdings"/>
    </w:rPr>
  </w:style>
  <w:style w:type="character" w:customStyle="1" w:styleId="WW8Num71z1">
    <w:name w:val="WW8Num71z1"/>
    <w:rsid w:val="00E555B6"/>
    <w:rPr>
      <w:b/>
    </w:rPr>
  </w:style>
  <w:style w:type="character" w:customStyle="1" w:styleId="WW8Num72z0">
    <w:name w:val="WW8Num72z0"/>
    <w:rsid w:val="00E555B6"/>
    <w:rPr>
      <w:b/>
      <w:color w:val="auto"/>
    </w:rPr>
  </w:style>
  <w:style w:type="character" w:customStyle="1" w:styleId="WW8Num72z2">
    <w:name w:val="WW8Num72z2"/>
    <w:rsid w:val="00E555B6"/>
    <w:rPr>
      <w:b/>
    </w:rPr>
  </w:style>
  <w:style w:type="character" w:customStyle="1" w:styleId="WW8Num74z0">
    <w:name w:val="WW8Num74z0"/>
    <w:rsid w:val="00E555B6"/>
    <w:rPr>
      <w:b/>
      <w:color w:val="auto"/>
    </w:rPr>
  </w:style>
  <w:style w:type="character" w:customStyle="1" w:styleId="WW8Num77z1">
    <w:name w:val="WW8Num77z1"/>
    <w:rsid w:val="00E555B6"/>
    <w:rPr>
      <w:b/>
    </w:rPr>
  </w:style>
  <w:style w:type="character" w:customStyle="1" w:styleId="WW8Num78z0">
    <w:name w:val="WW8Num78z0"/>
    <w:rsid w:val="00E555B6"/>
    <w:rPr>
      <w:rFonts w:ascii="Symbol" w:hAnsi="Symbol"/>
    </w:rPr>
  </w:style>
  <w:style w:type="character" w:customStyle="1" w:styleId="WW8Num78z1">
    <w:name w:val="WW8Num78z1"/>
    <w:rsid w:val="00E555B6"/>
    <w:rPr>
      <w:rFonts w:ascii="Courier New" w:hAnsi="Courier New" w:cs="Courier New"/>
    </w:rPr>
  </w:style>
  <w:style w:type="character" w:customStyle="1" w:styleId="WW8Num78z2">
    <w:name w:val="WW8Num78z2"/>
    <w:rsid w:val="00E555B6"/>
    <w:rPr>
      <w:rFonts w:ascii="Wingdings" w:hAnsi="Wingdings"/>
    </w:rPr>
  </w:style>
  <w:style w:type="character" w:customStyle="1" w:styleId="WW8Num79z0">
    <w:name w:val="WW8Num79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0z0">
    <w:name w:val="WW8Num80z0"/>
    <w:rsid w:val="00E555B6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0z1">
    <w:name w:val="WW8Num80z1"/>
    <w:rsid w:val="00E555B6"/>
    <w:rPr>
      <w:rFonts w:ascii="Courier New" w:hAnsi="Courier New" w:cs="Courier New"/>
    </w:rPr>
  </w:style>
  <w:style w:type="character" w:customStyle="1" w:styleId="WW8Num80z2">
    <w:name w:val="WW8Num80z2"/>
    <w:rsid w:val="00E555B6"/>
    <w:rPr>
      <w:rFonts w:ascii="Wingdings" w:hAnsi="Wingdings"/>
    </w:rPr>
  </w:style>
  <w:style w:type="character" w:customStyle="1" w:styleId="WW8Num80z3">
    <w:name w:val="WW8Num80z3"/>
    <w:rsid w:val="00E555B6"/>
    <w:rPr>
      <w:rFonts w:ascii="Symbol" w:hAnsi="Symbol"/>
    </w:rPr>
  </w:style>
  <w:style w:type="character" w:customStyle="1" w:styleId="WW8Num81z0">
    <w:name w:val="WW8Num81z0"/>
    <w:rsid w:val="00E555B6"/>
    <w:rPr>
      <w:i w:val="0"/>
    </w:rPr>
  </w:style>
  <w:style w:type="character" w:customStyle="1" w:styleId="WW8Num82z0">
    <w:name w:val="WW8Num82z0"/>
    <w:rsid w:val="00E555B6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4z0">
    <w:name w:val="WW8Num84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5z0">
    <w:name w:val="WW8Num85z0"/>
    <w:rsid w:val="00E555B6"/>
    <w:rPr>
      <w:rFonts w:ascii="Tahoma" w:hAnsi="Tahoma" w:cs="Tahoma"/>
      <w:sz w:val="18"/>
      <w:szCs w:val="18"/>
    </w:rPr>
  </w:style>
  <w:style w:type="character" w:customStyle="1" w:styleId="WW8Num86z0">
    <w:name w:val="WW8Num86z0"/>
    <w:rsid w:val="00E555B6"/>
    <w:rPr>
      <w:rFonts w:ascii="Symbol" w:hAnsi="Symbol"/>
    </w:rPr>
  </w:style>
  <w:style w:type="character" w:customStyle="1" w:styleId="WW8Num86z1">
    <w:name w:val="WW8Num86z1"/>
    <w:rsid w:val="00E555B6"/>
    <w:rPr>
      <w:rFonts w:ascii="Courier New" w:hAnsi="Courier New" w:cs="Courier New"/>
    </w:rPr>
  </w:style>
  <w:style w:type="character" w:customStyle="1" w:styleId="WW8Num86z2">
    <w:name w:val="WW8Num86z2"/>
    <w:rsid w:val="00E555B6"/>
    <w:rPr>
      <w:rFonts w:ascii="Wingdings" w:hAnsi="Wingdings"/>
    </w:rPr>
  </w:style>
  <w:style w:type="character" w:customStyle="1" w:styleId="WW8Num87z0">
    <w:name w:val="WW8Num87z0"/>
    <w:rsid w:val="00E555B6"/>
    <w:rPr>
      <w:b/>
      <w:color w:val="auto"/>
    </w:rPr>
  </w:style>
  <w:style w:type="character" w:customStyle="1" w:styleId="WW8Num88z0">
    <w:name w:val="WW8Num88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9z0">
    <w:name w:val="WW8Num89z0"/>
    <w:rsid w:val="00E555B6"/>
    <w:rPr>
      <w:u w:val="none"/>
    </w:rPr>
  </w:style>
  <w:style w:type="character" w:customStyle="1" w:styleId="WW8Num91z0">
    <w:name w:val="WW8Num91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92z0">
    <w:name w:val="WW8Num92z0"/>
    <w:rsid w:val="00E555B6"/>
    <w:rPr>
      <w:b/>
      <w:color w:val="auto"/>
    </w:rPr>
  </w:style>
  <w:style w:type="character" w:customStyle="1" w:styleId="WW8Num93z0">
    <w:name w:val="WW8Num93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94z0">
    <w:name w:val="WW8Num94z0"/>
    <w:rsid w:val="00E555B6"/>
    <w:rPr>
      <w:rFonts w:ascii="Wingdings" w:hAnsi="Wingdings"/>
    </w:rPr>
  </w:style>
  <w:style w:type="character" w:customStyle="1" w:styleId="WW8Num94z1">
    <w:name w:val="WW8Num94z1"/>
    <w:rsid w:val="00E555B6"/>
    <w:rPr>
      <w:rFonts w:ascii="Courier New" w:hAnsi="Courier New" w:cs="Courier New"/>
    </w:rPr>
  </w:style>
  <w:style w:type="character" w:customStyle="1" w:styleId="WW8Num94z3">
    <w:name w:val="WW8Num94z3"/>
    <w:rsid w:val="00E555B6"/>
    <w:rPr>
      <w:rFonts w:ascii="Symbol" w:hAnsi="Symbol"/>
    </w:rPr>
  </w:style>
  <w:style w:type="character" w:customStyle="1" w:styleId="WW8Num95z0">
    <w:name w:val="WW8Num95z0"/>
    <w:rsid w:val="00E555B6"/>
    <w:rPr>
      <w:strike w:val="0"/>
      <w:dstrike w:val="0"/>
    </w:rPr>
  </w:style>
  <w:style w:type="character" w:customStyle="1" w:styleId="WW8Num96z0">
    <w:name w:val="WW8Num96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97z0">
    <w:name w:val="WW8Num97z0"/>
    <w:rsid w:val="00E555B6"/>
    <w:rPr>
      <w:rFonts w:ascii="Wingdings" w:hAnsi="Wingdings"/>
      <w:sz w:val="24"/>
      <w:szCs w:val="24"/>
    </w:rPr>
  </w:style>
  <w:style w:type="character" w:customStyle="1" w:styleId="WW8Num97z1">
    <w:name w:val="WW8Num97z1"/>
    <w:rsid w:val="00E555B6"/>
    <w:rPr>
      <w:rFonts w:ascii="Courier New" w:hAnsi="Courier New" w:cs="Courier New"/>
    </w:rPr>
  </w:style>
  <w:style w:type="character" w:customStyle="1" w:styleId="WW8Num97z2">
    <w:name w:val="WW8Num97z2"/>
    <w:rsid w:val="00E555B6"/>
    <w:rPr>
      <w:rFonts w:ascii="Wingdings" w:hAnsi="Wingdings"/>
    </w:rPr>
  </w:style>
  <w:style w:type="character" w:customStyle="1" w:styleId="WW8Num97z3">
    <w:name w:val="WW8Num97z3"/>
    <w:rsid w:val="00E555B6"/>
    <w:rPr>
      <w:rFonts w:ascii="Symbol" w:hAnsi="Symbol"/>
    </w:rPr>
  </w:style>
  <w:style w:type="character" w:customStyle="1" w:styleId="WW8Num98z0">
    <w:name w:val="WW8Num98z0"/>
    <w:rsid w:val="00E555B6"/>
    <w:rPr>
      <w:rFonts w:ascii="Wingdings" w:hAnsi="Wingdings"/>
    </w:rPr>
  </w:style>
  <w:style w:type="character" w:customStyle="1" w:styleId="WW8Num98z1">
    <w:name w:val="WW8Num98z1"/>
    <w:rsid w:val="00E555B6"/>
    <w:rPr>
      <w:rFonts w:ascii="Courier New" w:hAnsi="Courier New" w:cs="Courier New"/>
    </w:rPr>
  </w:style>
  <w:style w:type="character" w:customStyle="1" w:styleId="WW8Num98z3">
    <w:name w:val="WW8Num98z3"/>
    <w:rsid w:val="00E555B6"/>
    <w:rPr>
      <w:rFonts w:ascii="Symbol" w:hAnsi="Symbol"/>
    </w:rPr>
  </w:style>
  <w:style w:type="character" w:customStyle="1" w:styleId="WW8Num99z0">
    <w:name w:val="WW8Num99z0"/>
    <w:rsid w:val="00E555B6"/>
    <w:rPr>
      <w:color w:val="auto"/>
    </w:rPr>
  </w:style>
  <w:style w:type="character" w:customStyle="1" w:styleId="WW8Num100z0">
    <w:name w:val="WW8Num100z0"/>
    <w:rsid w:val="00E555B6"/>
    <w:rPr>
      <w:rFonts w:ascii="Times New Roman" w:eastAsia="Times New Roman" w:hAnsi="Times New Roman" w:cs="Times New Roman"/>
    </w:rPr>
  </w:style>
  <w:style w:type="character" w:customStyle="1" w:styleId="WW8Num100z1">
    <w:name w:val="WW8Num100z1"/>
    <w:rsid w:val="00E555B6"/>
    <w:rPr>
      <w:rFonts w:ascii="Courier New" w:hAnsi="Courier New"/>
    </w:rPr>
  </w:style>
  <w:style w:type="character" w:customStyle="1" w:styleId="WW8Num100z2">
    <w:name w:val="WW8Num100z2"/>
    <w:rsid w:val="00E555B6"/>
    <w:rPr>
      <w:rFonts w:ascii="Wingdings" w:hAnsi="Wingdings"/>
    </w:rPr>
  </w:style>
  <w:style w:type="character" w:customStyle="1" w:styleId="WW8Num100z3">
    <w:name w:val="WW8Num100z3"/>
    <w:rsid w:val="00E555B6"/>
    <w:rPr>
      <w:rFonts w:ascii="Symbol" w:hAnsi="Symbol"/>
    </w:rPr>
  </w:style>
  <w:style w:type="character" w:customStyle="1" w:styleId="WW8Num102z0">
    <w:name w:val="WW8Num102z0"/>
    <w:rsid w:val="00E555B6"/>
    <w:rPr>
      <w:b/>
      <w:color w:val="auto"/>
    </w:rPr>
  </w:style>
  <w:style w:type="character" w:customStyle="1" w:styleId="WW8Num102z2">
    <w:name w:val="WW8Num102z2"/>
    <w:rsid w:val="00E555B6"/>
    <w:rPr>
      <w:b/>
    </w:rPr>
  </w:style>
  <w:style w:type="character" w:customStyle="1" w:styleId="WW8Num103z0">
    <w:name w:val="WW8Num103z0"/>
    <w:rsid w:val="00E555B6"/>
    <w:rPr>
      <w:rFonts w:ascii="Symbol" w:hAnsi="Symbol"/>
    </w:rPr>
  </w:style>
  <w:style w:type="character" w:customStyle="1" w:styleId="WW8Num103z1">
    <w:name w:val="WW8Num103z1"/>
    <w:rsid w:val="00E555B6"/>
    <w:rPr>
      <w:rFonts w:ascii="Courier New" w:hAnsi="Courier New"/>
    </w:rPr>
  </w:style>
  <w:style w:type="character" w:customStyle="1" w:styleId="WW8Num103z2">
    <w:name w:val="WW8Num103z2"/>
    <w:rsid w:val="00E555B6"/>
    <w:rPr>
      <w:rFonts w:ascii="Wingdings" w:hAnsi="Wingdings"/>
    </w:rPr>
  </w:style>
  <w:style w:type="character" w:customStyle="1" w:styleId="WW8Num104z1">
    <w:name w:val="WW8Num104z1"/>
    <w:rsid w:val="00E555B6"/>
    <w:rPr>
      <w:b/>
    </w:rPr>
  </w:style>
  <w:style w:type="character" w:customStyle="1" w:styleId="WW8Num105z0">
    <w:name w:val="WW8Num105z0"/>
    <w:rsid w:val="00E555B6"/>
    <w:rPr>
      <w:b w:val="0"/>
    </w:rPr>
  </w:style>
  <w:style w:type="character" w:customStyle="1" w:styleId="WW8Num106z0">
    <w:name w:val="WW8Num106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107z0">
    <w:name w:val="WW8Num107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TekstprzypisukocowegoZnak">
    <w:name w:val="Tekst przypisu końcowego Znak"/>
    <w:rsid w:val="00E555B6"/>
    <w:rPr>
      <w:rFonts w:ascii="Times New Roman" w:eastAsia="Times New Roman" w:hAnsi="Times New Roman"/>
    </w:rPr>
  </w:style>
  <w:style w:type="character" w:customStyle="1" w:styleId="Znakiprzypiswkocowych">
    <w:name w:val="Znaki przypisów końcowych"/>
    <w:rsid w:val="00E555B6"/>
    <w:rPr>
      <w:vertAlign w:val="superscript"/>
    </w:rPr>
  </w:style>
  <w:style w:type="character" w:customStyle="1" w:styleId="FontStyle12">
    <w:name w:val="Font Style12"/>
    <w:rsid w:val="00E555B6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E555B6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rsid w:val="00E555B6"/>
    <w:rPr>
      <w:rFonts w:ascii="Verdana" w:hAnsi="Verdana" w:cs="Verdana"/>
      <w:sz w:val="26"/>
      <w:szCs w:val="26"/>
    </w:rPr>
  </w:style>
  <w:style w:type="character" w:customStyle="1" w:styleId="FontStyle41">
    <w:name w:val="Font Style41"/>
    <w:rsid w:val="00E555B6"/>
    <w:rPr>
      <w:rFonts w:ascii="Verdana" w:hAnsi="Verdana" w:cs="Verdana"/>
      <w:w w:val="200"/>
      <w:sz w:val="10"/>
      <w:szCs w:val="10"/>
    </w:rPr>
  </w:style>
  <w:style w:type="character" w:customStyle="1" w:styleId="FontStyle42">
    <w:name w:val="Font Style42"/>
    <w:rsid w:val="00E555B6"/>
    <w:rPr>
      <w:rFonts w:ascii="Verdana" w:hAnsi="Verdana" w:cs="Verdana"/>
      <w:b/>
      <w:bCs/>
      <w:spacing w:val="10"/>
      <w:sz w:val="12"/>
      <w:szCs w:val="12"/>
    </w:rPr>
  </w:style>
  <w:style w:type="character" w:customStyle="1" w:styleId="FontStyle47">
    <w:name w:val="Font Style47"/>
    <w:rsid w:val="00E555B6"/>
    <w:rPr>
      <w:rFonts w:ascii="Verdana" w:hAnsi="Verdana" w:cs="Verdana"/>
      <w:b/>
      <w:bCs/>
      <w:sz w:val="20"/>
      <w:szCs w:val="20"/>
    </w:rPr>
  </w:style>
  <w:style w:type="character" w:customStyle="1" w:styleId="FontStyle50">
    <w:name w:val="Font Style50"/>
    <w:rsid w:val="00E555B6"/>
    <w:rPr>
      <w:rFonts w:ascii="Verdana" w:hAnsi="Verdana" w:cs="Verdana"/>
      <w:sz w:val="20"/>
      <w:szCs w:val="20"/>
    </w:rPr>
  </w:style>
  <w:style w:type="character" w:customStyle="1" w:styleId="FontStyle53">
    <w:name w:val="Font Style53"/>
    <w:rsid w:val="00E555B6"/>
    <w:rPr>
      <w:rFonts w:ascii="Verdana" w:hAnsi="Verdana" w:cs="Verdana"/>
      <w:sz w:val="16"/>
      <w:szCs w:val="16"/>
    </w:rPr>
  </w:style>
  <w:style w:type="character" w:customStyle="1" w:styleId="FontStyle44">
    <w:name w:val="Font Style44"/>
    <w:rsid w:val="00E555B6"/>
    <w:rPr>
      <w:rFonts w:ascii="Verdana" w:hAnsi="Verdana" w:cs="Verdana"/>
      <w:b/>
      <w:bCs/>
      <w:sz w:val="16"/>
      <w:szCs w:val="16"/>
    </w:rPr>
  </w:style>
  <w:style w:type="character" w:customStyle="1" w:styleId="FontStyle49">
    <w:name w:val="Font Style49"/>
    <w:rsid w:val="00E555B6"/>
    <w:rPr>
      <w:rFonts w:ascii="Verdana" w:hAnsi="Verdana" w:cs="Verdana"/>
      <w:b/>
      <w:bCs/>
      <w:sz w:val="16"/>
      <w:szCs w:val="16"/>
    </w:rPr>
  </w:style>
  <w:style w:type="character" w:customStyle="1" w:styleId="FontStyle21">
    <w:name w:val="Font Style21"/>
    <w:rsid w:val="00E555B6"/>
    <w:rPr>
      <w:rFonts w:ascii="Arial" w:hAnsi="Arial" w:cs="Arial"/>
      <w:b/>
      <w:bCs/>
      <w:sz w:val="12"/>
      <w:szCs w:val="12"/>
    </w:rPr>
  </w:style>
  <w:style w:type="character" w:customStyle="1" w:styleId="FontStyle19">
    <w:name w:val="Font Style19"/>
    <w:rsid w:val="00E555B6"/>
    <w:rPr>
      <w:rFonts w:ascii="Arial" w:hAnsi="Arial" w:cs="Arial"/>
      <w:sz w:val="12"/>
      <w:szCs w:val="12"/>
    </w:rPr>
  </w:style>
  <w:style w:type="character" w:customStyle="1" w:styleId="FontStyle20">
    <w:name w:val="Font Style20"/>
    <w:rsid w:val="00E555B6"/>
    <w:rPr>
      <w:rFonts w:ascii="Arial" w:hAnsi="Arial" w:cs="Arial"/>
      <w:sz w:val="12"/>
      <w:szCs w:val="12"/>
    </w:rPr>
  </w:style>
  <w:style w:type="character" w:customStyle="1" w:styleId="FontStyle18">
    <w:name w:val="Font Style18"/>
    <w:rsid w:val="00E555B6"/>
    <w:rPr>
      <w:rFonts w:ascii="Arial" w:hAnsi="Arial" w:cs="Arial"/>
      <w:sz w:val="12"/>
      <w:szCs w:val="12"/>
    </w:rPr>
  </w:style>
  <w:style w:type="character" w:customStyle="1" w:styleId="FontStyle22">
    <w:name w:val="Font Style22"/>
    <w:rsid w:val="00E555B6"/>
    <w:rPr>
      <w:rFonts w:ascii="Arial" w:hAnsi="Arial" w:cs="Arial"/>
      <w:sz w:val="12"/>
      <w:szCs w:val="12"/>
    </w:rPr>
  </w:style>
  <w:style w:type="character" w:customStyle="1" w:styleId="TekstprzypisudolnegoZnak">
    <w:name w:val="Tekst przypisu dolnego Znak"/>
    <w:rsid w:val="00E555B6"/>
    <w:rPr>
      <w:rFonts w:ascii="Times New Roman" w:eastAsia="Times New Roman" w:hAnsi="Times New Roman"/>
    </w:rPr>
  </w:style>
  <w:style w:type="character" w:customStyle="1" w:styleId="ZwykytekstZnak">
    <w:name w:val="Zwykły tekst Znak"/>
    <w:rsid w:val="00E555B6"/>
    <w:rPr>
      <w:rFonts w:ascii="Courier New" w:eastAsia="Times New Roman" w:hAnsi="Courier New" w:cs="Courier New"/>
    </w:rPr>
  </w:style>
  <w:style w:type="paragraph" w:styleId="Tekstprzypisukocowego">
    <w:name w:val="endnote text"/>
    <w:basedOn w:val="Normalny"/>
    <w:link w:val="TekstprzypisukocowegoZnak1"/>
    <w:rsid w:val="00E5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1">
    <w:name w:val="Tekst przypisu końcowego Znak1"/>
    <w:link w:val="Tekstprzypisukocowego"/>
    <w:rsid w:val="00E555B6"/>
    <w:rPr>
      <w:rFonts w:cs="Calibri"/>
      <w:lang w:eastAsia="ar-SA"/>
    </w:rPr>
  </w:style>
  <w:style w:type="paragraph" w:customStyle="1" w:styleId="Style12">
    <w:name w:val="Style12"/>
    <w:basedOn w:val="Normalny"/>
    <w:rsid w:val="00E555B6"/>
    <w:pPr>
      <w:widowControl w:val="0"/>
      <w:autoSpaceDE w:val="0"/>
      <w:spacing w:after="0" w:line="278" w:lineRule="exact"/>
      <w:jc w:val="both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Style5">
    <w:name w:val="Style5"/>
    <w:basedOn w:val="Normalny"/>
    <w:rsid w:val="00E555B6"/>
    <w:pPr>
      <w:widowControl w:val="0"/>
      <w:autoSpaceDE w:val="0"/>
      <w:spacing w:after="0" w:line="274" w:lineRule="exact"/>
      <w:ind w:hanging="360"/>
    </w:pPr>
    <w:rPr>
      <w:rFonts w:ascii="Arial" w:eastAsia="Times New Roman" w:hAnsi="Arial" w:cs="Arial"/>
      <w:sz w:val="24"/>
      <w:szCs w:val="24"/>
    </w:rPr>
  </w:style>
  <w:style w:type="paragraph" w:customStyle="1" w:styleId="ust">
    <w:name w:val="ust"/>
    <w:rsid w:val="00E555B6"/>
    <w:pPr>
      <w:suppressAutoHyphens/>
      <w:spacing w:before="60" w:after="60"/>
      <w:ind w:left="426" w:hanging="284"/>
      <w:jc w:val="both"/>
    </w:pPr>
    <w:rPr>
      <w:rFonts w:cs="Calibri"/>
      <w:sz w:val="24"/>
      <w:lang w:eastAsia="ar-SA"/>
    </w:rPr>
  </w:style>
  <w:style w:type="paragraph" w:customStyle="1" w:styleId="Nagwekstrony">
    <w:name w:val="Nag?—wek strony"/>
    <w:basedOn w:val="Normalny"/>
    <w:rsid w:val="00E555B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tabulka">
    <w:name w:val="tabulka"/>
    <w:basedOn w:val="Normalny"/>
    <w:rsid w:val="00E555B6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/>
    </w:rPr>
  </w:style>
  <w:style w:type="paragraph" w:customStyle="1" w:styleId="Style20">
    <w:name w:val="Style20"/>
    <w:basedOn w:val="Normalny"/>
    <w:rsid w:val="00E555B6"/>
    <w:pPr>
      <w:widowControl w:val="0"/>
      <w:autoSpaceDE w:val="0"/>
      <w:spacing w:after="0" w:line="240" w:lineRule="auto"/>
    </w:pPr>
    <w:rPr>
      <w:rFonts w:ascii="Verdana" w:eastAsia="Times New Roman" w:hAnsi="Verdana"/>
      <w:sz w:val="24"/>
      <w:szCs w:val="24"/>
    </w:rPr>
  </w:style>
  <w:style w:type="paragraph" w:customStyle="1" w:styleId="Style23">
    <w:name w:val="Style23"/>
    <w:basedOn w:val="Normalny"/>
    <w:rsid w:val="00E555B6"/>
    <w:pPr>
      <w:widowControl w:val="0"/>
      <w:autoSpaceDE w:val="0"/>
      <w:spacing w:after="0" w:line="264" w:lineRule="exact"/>
      <w:jc w:val="both"/>
    </w:pPr>
    <w:rPr>
      <w:rFonts w:ascii="Verdana" w:eastAsia="Times New Roman" w:hAnsi="Verdana"/>
      <w:sz w:val="24"/>
      <w:szCs w:val="24"/>
    </w:rPr>
  </w:style>
  <w:style w:type="paragraph" w:customStyle="1" w:styleId="Style30">
    <w:name w:val="Style30"/>
    <w:basedOn w:val="Normalny"/>
    <w:rsid w:val="00E555B6"/>
    <w:pPr>
      <w:widowControl w:val="0"/>
      <w:autoSpaceDE w:val="0"/>
      <w:spacing w:after="0" w:line="312" w:lineRule="exact"/>
    </w:pPr>
    <w:rPr>
      <w:rFonts w:ascii="Verdana" w:eastAsia="Times New Roman" w:hAnsi="Verdana"/>
      <w:sz w:val="24"/>
      <w:szCs w:val="24"/>
    </w:rPr>
  </w:style>
  <w:style w:type="paragraph" w:customStyle="1" w:styleId="Style33">
    <w:name w:val="Style33"/>
    <w:basedOn w:val="Normalny"/>
    <w:rsid w:val="00E555B6"/>
    <w:pPr>
      <w:widowControl w:val="0"/>
      <w:autoSpaceDE w:val="0"/>
      <w:spacing w:after="0" w:line="264" w:lineRule="exact"/>
      <w:jc w:val="both"/>
    </w:pPr>
    <w:rPr>
      <w:rFonts w:ascii="Verdana" w:eastAsia="Times New Roman" w:hAnsi="Verdana"/>
      <w:sz w:val="24"/>
      <w:szCs w:val="24"/>
    </w:rPr>
  </w:style>
  <w:style w:type="paragraph" w:customStyle="1" w:styleId="Style38">
    <w:name w:val="Style38"/>
    <w:basedOn w:val="Normalny"/>
    <w:rsid w:val="00E555B6"/>
    <w:pPr>
      <w:widowControl w:val="0"/>
      <w:autoSpaceDE w:val="0"/>
      <w:spacing w:after="0" w:line="240" w:lineRule="auto"/>
    </w:pPr>
    <w:rPr>
      <w:rFonts w:ascii="Verdana" w:eastAsia="Times New Roman" w:hAnsi="Verdana"/>
      <w:sz w:val="24"/>
      <w:szCs w:val="24"/>
    </w:rPr>
  </w:style>
  <w:style w:type="paragraph" w:customStyle="1" w:styleId="Style4">
    <w:name w:val="Style4"/>
    <w:basedOn w:val="Normalny"/>
    <w:rsid w:val="00E555B6"/>
    <w:pPr>
      <w:widowControl w:val="0"/>
      <w:autoSpaceDE w:val="0"/>
      <w:spacing w:after="0" w:line="178" w:lineRule="exact"/>
    </w:pPr>
    <w:rPr>
      <w:rFonts w:ascii="Constantia" w:eastAsia="Times New Roman" w:hAnsi="Constantia"/>
      <w:sz w:val="24"/>
      <w:szCs w:val="24"/>
    </w:rPr>
  </w:style>
  <w:style w:type="paragraph" w:customStyle="1" w:styleId="Style3">
    <w:name w:val="Style3"/>
    <w:basedOn w:val="Normalny"/>
    <w:rsid w:val="00E555B6"/>
    <w:pPr>
      <w:widowControl w:val="0"/>
      <w:autoSpaceDE w:val="0"/>
      <w:spacing w:after="0" w:line="182" w:lineRule="exact"/>
      <w:ind w:hanging="240"/>
    </w:pPr>
    <w:rPr>
      <w:rFonts w:ascii="Constantia" w:eastAsia="Times New Roman" w:hAnsi="Constantia"/>
      <w:sz w:val="24"/>
      <w:szCs w:val="24"/>
    </w:rPr>
  </w:style>
  <w:style w:type="paragraph" w:customStyle="1" w:styleId="Style13">
    <w:name w:val="Style13"/>
    <w:basedOn w:val="Normalny"/>
    <w:rsid w:val="00E555B6"/>
    <w:pPr>
      <w:widowControl w:val="0"/>
      <w:autoSpaceDE w:val="0"/>
      <w:spacing w:after="0" w:line="182" w:lineRule="exact"/>
    </w:pPr>
    <w:rPr>
      <w:rFonts w:ascii="Constantia" w:eastAsia="Times New Roman" w:hAnsi="Constantia"/>
      <w:sz w:val="24"/>
      <w:szCs w:val="24"/>
    </w:rPr>
  </w:style>
  <w:style w:type="paragraph" w:customStyle="1" w:styleId="Style6">
    <w:name w:val="Style6"/>
    <w:basedOn w:val="Normalny"/>
    <w:rsid w:val="00E555B6"/>
    <w:pPr>
      <w:widowControl w:val="0"/>
      <w:autoSpaceDE w:val="0"/>
      <w:spacing w:after="0" w:line="187" w:lineRule="exact"/>
      <w:ind w:hanging="278"/>
    </w:pPr>
    <w:rPr>
      <w:rFonts w:ascii="Constantia" w:eastAsia="Times New Roman" w:hAnsi="Constantia"/>
      <w:sz w:val="24"/>
      <w:szCs w:val="24"/>
    </w:rPr>
  </w:style>
  <w:style w:type="paragraph" w:styleId="Tekstprzypisudolnego">
    <w:name w:val="footnote text"/>
    <w:basedOn w:val="Normalny"/>
    <w:link w:val="TekstprzypisudolnegoZnak1"/>
    <w:rsid w:val="00E5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rsid w:val="00E555B6"/>
    <w:rPr>
      <w:rFonts w:cs="Calibri"/>
      <w:lang w:eastAsia="ar-SA"/>
    </w:rPr>
  </w:style>
  <w:style w:type="paragraph" w:customStyle="1" w:styleId="Zwykytekst1">
    <w:name w:val="Zwykły tekst1"/>
    <w:basedOn w:val="Normalny"/>
    <w:rsid w:val="00E555B6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paragraph" w:styleId="Spistreci1">
    <w:name w:val="toc 1"/>
    <w:basedOn w:val="Normalny"/>
    <w:next w:val="Normalny"/>
    <w:rsid w:val="00E555B6"/>
    <w:pPr>
      <w:tabs>
        <w:tab w:val="right" w:leader="underscore" w:pos="9062"/>
      </w:tabs>
      <w:spacing w:before="120" w:after="0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table" w:styleId="Tabela-Siatka">
    <w:name w:val="Table Grid"/>
    <w:basedOn w:val="Standardowy"/>
    <w:uiPriority w:val="59"/>
    <w:rsid w:val="00126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5">
    <w:name w:val="List 5"/>
    <w:basedOn w:val="Normalny"/>
    <w:uiPriority w:val="99"/>
    <w:semiHidden/>
    <w:unhideWhenUsed/>
    <w:rsid w:val="008F2EFD"/>
    <w:pPr>
      <w:ind w:left="1415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5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Rodziny zastępcze</vt:lpstr>
    </vt:vector>
  </TitlesOfParts>
  <Company>ZDZ</Company>
  <LinksUpToDate>false</LinksUpToDate>
  <CharactersWithSpaces>1730</CharactersWithSpaces>
  <SharedDoc>false</SharedDoc>
  <HyperlinkBase/>
  <HLinks>
    <vt:vector size="12" baseType="variant">
      <vt:variant>
        <vt:i4>8060981</vt:i4>
      </vt:variant>
      <vt:variant>
        <vt:i4>3</vt:i4>
      </vt:variant>
      <vt:variant>
        <vt:i4>0</vt:i4>
      </vt:variant>
      <vt:variant>
        <vt:i4>5</vt:i4>
      </vt:variant>
      <vt:variant>
        <vt:lpwstr>http://www.mgops.busko.pl/</vt:lpwstr>
      </vt:variant>
      <vt:variant>
        <vt:lpwstr/>
      </vt:variant>
      <vt:variant>
        <vt:i4>1835123</vt:i4>
      </vt:variant>
      <vt:variant>
        <vt:i4>0</vt:i4>
      </vt:variant>
      <vt:variant>
        <vt:i4>0</vt:i4>
      </vt:variant>
      <vt:variant>
        <vt:i4>5</vt:i4>
      </vt:variant>
      <vt:variant>
        <vt:lpwstr>mailto:sekretariat@mgops.busko.pl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Rodziny zastępcze</dc:title>
  <dc:creator>IZA</dc:creator>
  <cp:lastModifiedBy>Klaja, Marcin [AUTOSOL/PWS/WRSW]</cp:lastModifiedBy>
  <cp:revision>103</cp:revision>
  <cp:lastPrinted>2011-05-12T11:35:00Z</cp:lastPrinted>
  <dcterms:created xsi:type="dcterms:W3CDTF">2020-03-02T09:13:00Z</dcterms:created>
  <dcterms:modified xsi:type="dcterms:W3CDTF">2021-09-08T10:40:00Z</dcterms:modified>
</cp:coreProperties>
</file>