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588F12" w14:textId="15266690" w:rsidR="009807A2" w:rsidRPr="00CD39B6" w:rsidRDefault="009807A2" w:rsidP="00B60583">
      <w:pPr>
        <w:spacing w:after="0" w:line="360" w:lineRule="auto"/>
        <w:jc w:val="right"/>
        <w:rPr>
          <w:rFonts w:asciiTheme="minorHAnsi" w:eastAsia="Cambria" w:hAnsiTheme="minorHAnsi" w:cstheme="minorHAnsi"/>
          <w:b/>
          <w:bCs/>
          <w:sz w:val="20"/>
          <w:szCs w:val="20"/>
        </w:rPr>
      </w:pPr>
      <w:r w:rsidRPr="00CD39B6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Załącznik </w:t>
      </w:r>
      <w:r w:rsidR="00E4752C" w:rsidRPr="00CD39B6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nr </w:t>
      </w:r>
      <w:r w:rsidR="00AC20D1" w:rsidRPr="00CD39B6">
        <w:rPr>
          <w:rFonts w:asciiTheme="minorHAnsi" w:hAnsiTheme="minorHAnsi" w:cstheme="minorHAnsi"/>
          <w:b/>
          <w:bCs/>
          <w:i/>
          <w:iCs/>
          <w:sz w:val="20"/>
          <w:szCs w:val="20"/>
        </w:rPr>
        <w:t>5</w:t>
      </w:r>
      <w:r w:rsidRPr="00CD39B6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– </w:t>
      </w:r>
      <w:r w:rsidR="000023B4" w:rsidRPr="00CD39B6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Wykaz </w:t>
      </w:r>
      <w:r w:rsidR="009E71EA" w:rsidRPr="00CD39B6">
        <w:rPr>
          <w:rFonts w:asciiTheme="minorHAnsi" w:hAnsiTheme="minorHAnsi" w:cstheme="minorHAnsi"/>
          <w:b/>
          <w:bCs/>
          <w:i/>
          <w:iCs/>
          <w:sz w:val="20"/>
          <w:szCs w:val="20"/>
        </w:rPr>
        <w:t>usług</w:t>
      </w:r>
    </w:p>
    <w:p w14:paraId="34758EF7" w14:textId="77777777" w:rsidR="009807A2" w:rsidRPr="00CD39B6" w:rsidRDefault="009807A2" w:rsidP="009807A2">
      <w:pPr>
        <w:spacing w:after="0" w:line="360" w:lineRule="auto"/>
        <w:rPr>
          <w:rFonts w:asciiTheme="minorHAnsi" w:eastAsia="Cambria" w:hAnsiTheme="minorHAnsi" w:cstheme="minorHAnsi"/>
          <w:b/>
          <w:bCs/>
          <w:sz w:val="20"/>
          <w:szCs w:val="20"/>
        </w:rPr>
      </w:pPr>
    </w:p>
    <w:p w14:paraId="1CFA6303" w14:textId="77777777" w:rsidR="00123FB9" w:rsidRPr="00375204" w:rsidRDefault="00123FB9" w:rsidP="009807A2">
      <w:pPr>
        <w:spacing w:after="0" w:line="360" w:lineRule="auto"/>
        <w:rPr>
          <w:rFonts w:asciiTheme="minorHAnsi" w:eastAsia="Cambria" w:hAnsiTheme="minorHAnsi" w:cstheme="minorHAnsi"/>
          <w:sz w:val="20"/>
          <w:szCs w:val="20"/>
        </w:rPr>
      </w:pPr>
      <w:r w:rsidRPr="00375204">
        <w:rPr>
          <w:rFonts w:asciiTheme="minorHAnsi" w:eastAsia="Cambria" w:hAnsiTheme="minorHAnsi" w:cstheme="minorHAnsi"/>
          <w:sz w:val="20"/>
          <w:szCs w:val="20"/>
        </w:rPr>
        <w:tab/>
      </w:r>
    </w:p>
    <w:p w14:paraId="4CB5364B" w14:textId="77777777" w:rsidR="00123FB9" w:rsidRPr="00375204" w:rsidRDefault="00123FB9" w:rsidP="009807A2">
      <w:pPr>
        <w:spacing w:after="0" w:line="360" w:lineRule="auto"/>
        <w:rPr>
          <w:rFonts w:asciiTheme="minorHAnsi" w:hAnsiTheme="minorHAnsi" w:cstheme="minorHAnsi"/>
          <w:iCs/>
          <w:sz w:val="20"/>
          <w:szCs w:val="20"/>
        </w:rPr>
      </w:pPr>
    </w:p>
    <w:p w14:paraId="5EF0AAAB" w14:textId="77777777" w:rsidR="002866B9" w:rsidRPr="00375204" w:rsidRDefault="00810899" w:rsidP="009807A2">
      <w:pPr>
        <w:spacing w:after="0" w:line="360" w:lineRule="auto"/>
        <w:rPr>
          <w:rFonts w:asciiTheme="minorHAnsi" w:hAnsiTheme="minorHAnsi" w:cstheme="minorHAnsi"/>
          <w:i/>
          <w:iCs/>
          <w:sz w:val="20"/>
          <w:szCs w:val="20"/>
          <w:u w:val="single"/>
        </w:rPr>
      </w:pPr>
      <w:r w:rsidRPr="00375204">
        <w:rPr>
          <w:rFonts w:asciiTheme="minorHAnsi" w:hAnsiTheme="minorHAnsi" w:cstheme="minorHAnsi"/>
          <w:i/>
          <w:iCs/>
          <w:sz w:val="20"/>
          <w:szCs w:val="20"/>
          <w:u w:val="single"/>
        </w:rPr>
        <w:t>………………………</w:t>
      </w:r>
      <w:r w:rsidR="009807A2" w:rsidRPr="00375204">
        <w:rPr>
          <w:rFonts w:asciiTheme="minorHAnsi" w:hAnsiTheme="minorHAnsi" w:cstheme="minorHAnsi"/>
          <w:i/>
          <w:iCs/>
          <w:sz w:val="20"/>
          <w:szCs w:val="20"/>
          <w:u w:val="single"/>
        </w:rPr>
        <w:t>……..</w:t>
      </w:r>
      <w:r w:rsidRPr="00375204">
        <w:rPr>
          <w:rFonts w:asciiTheme="minorHAnsi" w:hAnsiTheme="minorHAnsi" w:cstheme="minorHAnsi"/>
          <w:i/>
          <w:iCs/>
          <w:sz w:val="20"/>
          <w:szCs w:val="20"/>
          <w:u w:val="single"/>
        </w:rPr>
        <w:t xml:space="preserve">  </w:t>
      </w:r>
      <w:r w:rsidRPr="00375204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</w:t>
      </w:r>
      <w:r w:rsidR="00A4211E" w:rsidRPr="00375204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…………………………………………………………..</w:t>
      </w:r>
      <w:r w:rsidRPr="00375204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                         </w:t>
      </w:r>
      <w:r w:rsidR="009807A2" w:rsidRPr="00375204">
        <w:rPr>
          <w:rFonts w:asciiTheme="minorHAnsi" w:hAnsiTheme="minorHAnsi" w:cstheme="minorHAnsi"/>
          <w:i/>
          <w:iCs/>
          <w:sz w:val="20"/>
          <w:szCs w:val="20"/>
        </w:rPr>
        <w:t xml:space="preserve">   </w:t>
      </w:r>
      <w:r w:rsidRPr="0037520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51D050A4" w14:textId="77777777" w:rsidR="002866B9" w:rsidRPr="00375204" w:rsidRDefault="00810899" w:rsidP="009807A2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75204">
        <w:rPr>
          <w:rFonts w:asciiTheme="minorHAnsi" w:hAnsiTheme="minorHAnsi" w:cstheme="minorHAnsi"/>
          <w:sz w:val="20"/>
          <w:szCs w:val="20"/>
        </w:rPr>
        <w:t xml:space="preserve">   </w:t>
      </w:r>
      <w:r w:rsidR="002866B9" w:rsidRPr="00375204">
        <w:rPr>
          <w:rFonts w:asciiTheme="minorHAnsi" w:hAnsiTheme="minorHAnsi" w:cstheme="minorHAnsi"/>
          <w:sz w:val="20"/>
          <w:szCs w:val="20"/>
        </w:rPr>
        <w:t xml:space="preserve">(pieczęć firmy)                              </w:t>
      </w:r>
      <w:r w:rsidR="00AB0345" w:rsidRPr="00375204">
        <w:rPr>
          <w:rFonts w:asciiTheme="minorHAnsi" w:hAnsiTheme="minorHAnsi" w:cstheme="minorHAnsi"/>
          <w:sz w:val="20"/>
          <w:szCs w:val="20"/>
        </w:rPr>
        <w:t xml:space="preserve">                              </w:t>
      </w:r>
      <w:r w:rsidR="00AB0345" w:rsidRPr="00375204">
        <w:rPr>
          <w:rFonts w:asciiTheme="minorHAnsi" w:hAnsiTheme="minorHAnsi" w:cstheme="minorHAnsi"/>
          <w:sz w:val="20"/>
          <w:szCs w:val="20"/>
        </w:rPr>
        <w:tab/>
      </w:r>
      <w:r w:rsidR="00A4211E" w:rsidRPr="00375204">
        <w:rPr>
          <w:rFonts w:asciiTheme="minorHAnsi" w:hAnsiTheme="minorHAnsi" w:cstheme="minorHAnsi"/>
          <w:sz w:val="20"/>
          <w:szCs w:val="20"/>
        </w:rPr>
        <w:t xml:space="preserve">                                                   (miejscowość, data)</w:t>
      </w:r>
    </w:p>
    <w:p w14:paraId="3FB27A58" w14:textId="77777777" w:rsidR="000023B4" w:rsidRPr="00375204" w:rsidRDefault="000023B4" w:rsidP="000023B4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3D0C68D9" w14:textId="77777777" w:rsidR="009E71EA" w:rsidRPr="00375204" w:rsidRDefault="009E71EA" w:rsidP="009E71E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r w:rsidRPr="00375204">
        <w:rPr>
          <w:rFonts w:asciiTheme="minorHAnsi" w:eastAsia="Times New Roman" w:hAnsiTheme="minorHAnsi" w:cstheme="minorHAnsi"/>
          <w:b/>
          <w:sz w:val="20"/>
          <w:szCs w:val="20"/>
        </w:rPr>
        <w:t>WYKAZ WYKONANYCH USŁUG</w:t>
      </w:r>
    </w:p>
    <w:p w14:paraId="201F0F5F" w14:textId="77777777" w:rsidR="009E71EA" w:rsidRPr="00375204" w:rsidRDefault="009E71EA" w:rsidP="009E71E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629D6E60" w14:textId="77777777" w:rsidR="000023B4" w:rsidRPr="00375204" w:rsidRDefault="000023B4" w:rsidP="000023B4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4CA041ED" w14:textId="77777777" w:rsidR="000023B4" w:rsidRPr="00375204" w:rsidRDefault="000023B4" w:rsidP="007C38D7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375204">
        <w:rPr>
          <w:rFonts w:asciiTheme="minorHAnsi" w:eastAsia="Times New Roman" w:hAnsiTheme="minorHAnsi" w:cstheme="minorHAnsi"/>
          <w:sz w:val="20"/>
          <w:szCs w:val="20"/>
        </w:rPr>
        <w:t>Data:  .........................................................................................................................................</w:t>
      </w:r>
    </w:p>
    <w:p w14:paraId="3B0DEDE6" w14:textId="77777777" w:rsidR="000023B4" w:rsidRPr="00375204" w:rsidRDefault="000023B4" w:rsidP="007C38D7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14:paraId="206C715D" w14:textId="77777777" w:rsidR="000023B4" w:rsidRPr="00375204" w:rsidRDefault="000023B4" w:rsidP="007C38D7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375204">
        <w:rPr>
          <w:rFonts w:asciiTheme="minorHAnsi" w:eastAsia="Times New Roman" w:hAnsiTheme="minorHAnsi" w:cstheme="minorHAnsi"/>
          <w:sz w:val="20"/>
          <w:szCs w:val="20"/>
        </w:rPr>
        <w:t>Nazwa Wykonawcy: .................................................................................................................................................................................</w:t>
      </w:r>
    </w:p>
    <w:p w14:paraId="7B45CA55" w14:textId="77777777" w:rsidR="000023B4" w:rsidRPr="00375204" w:rsidRDefault="000023B4" w:rsidP="000023B4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3F701F02" w14:textId="77777777" w:rsidR="009E71EA" w:rsidRPr="00375204" w:rsidRDefault="009E71EA" w:rsidP="009E71E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4B625A94" w14:textId="77777777" w:rsidR="009E71EA" w:rsidRPr="00375204" w:rsidRDefault="009E71EA" w:rsidP="009E71E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1739CB37" w14:textId="77777777" w:rsidR="009E71EA" w:rsidRPr="00375204" w:rsidRDefault="009E71EA" w:rsidP="009E71E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r w:rsidRPr="00375204">
        <w:rPr>
          <w:rFonts w:asciiTheme="minorHAnsi" w:eastAsia="Times New Roman" w:hAnsiTheme="minorHAnsi" w:cstheme="minorHAnsi"/>
          <w:b/>
          <w:sz w:val="20"/>
          <w:szCs w:val="20"/>
        </w:rPr>
        <w:t xml:space="preserve">WYKAZ USŁUG </w:t>
      </w:r>
    </w:p>
    <w:p w14:paraId="1F35C297" w14:textId="77777777" w:rsidR="009E71EA" w:rsidRPr="00375204" w:rsidRDefault="009E71EA" w:rsidP="009E71EA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tbl>
      <w:tblPr>
        <w:tblW w:w="10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4"/>
        <w:gridCol w:w="3172"/>
        <w:gridCol w:w="1372"/>
        <w:gridCol w:w="1132"/>
        <w:gridCol w:w="1958"/>
        <w:gridCol w:w="1556"/>
        <w:gridCol w:w="1200"/>
      </w:tblGrid>
      <w:tr w:rsidR="00D40026" w:rsidRPr="00375204" w14:paraId="55E810E9" w14:textId="77777777" w:rsidTr="009C3B9F">
        <w:trPr>
          <w:trHeight w:val="938"/>
          <w:jc w:val="center"/>
        </w:trPr>
        <w:tc>
          <w:tcPr>
            <w:tcW w:w="494" w:type="dxa"/>
            <w:vAlign w:val="center"/>
          </w:tcPr>
          <w:p w14:paraId="6C76EAE0" w14:textId="77777777" w:rsidR="009E71EA" w:rsidRPr="00375204" w:rsidRDefault="009E71EA" w:rsidP="009E71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52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72" w:type="dxa"/>
            <w:vAlign w:val="center"/>
          </w:tcPr>
          <w:p w14:paraId="291D9348" w14:textId="77777777" w:rsidR="009E71EA" w:rsidRPr="00375204" w:rsidRDefault="009E71EA" w:rsidP="009E71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52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usługi</w:t>
            </w:r>
          </w:p>
        </w:tc>
        <w:tc>
          <w:tcPr>
            <w:tcW w:w="1372" w:type="dxa"/>
            <w:vAlign w:val="center"/>
          </w:tcPr>
          <w:p w14:paraId="6EA7E707" w14:textId="77777777" w:rsidR="009E71EA" w:rsidRPr="00375204" w:rsidRDefault="009E71EA" w:rsidP="009E71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52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Liczba</w:t>
            </w:r>
          </w:p>
          <w:p w14:paraId="3A56E863" w14:textId="77777777" w:rsidR="009E71EA" w:rsidRPr="00375204" w:rsidRDefault="009E71EA" w:rsidP="009E71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52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uczestników usługi</w:t>
            </w:r>
          </w:p>
        </w:tc>
        <w:tc>
          <w:tcPr>
            <w:tcW w:w="1132" w:type="dxa"/>
            <w:vAlign w:val="center"/>
          </w:tcPr>
          <w:p w14:paraId="331DE6B9" w14:textId="77777777" w:rsidR="009E71EA" w:rsidRPr="00375204" w:rsidRDefault="009E71EA" w:rsidP="009E71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52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Termin</w:t>
            </w:r>
          </w:p>
          <w:p w14:paraId="1D2908FF" w14:textId="77777777" w:rsidR="009E71EA" w:rsidRPr="00375204" w:rsidRDefault="009E71EA" w:rsidP="009E71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52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realizacji</w:t>
            </w:r>
          </w:p>
          <w:p w14:paraId="4A4AE48B" w14:textId="77777777" w:rsidR="009E71EA" w:rsidRPr="00375204" w:rsidRDefault="009E71EA" w:rsidP="009E71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52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usługi</w:t>
            </w:r>
          </w:p>
        </w:tc>
        <w:tc>
          <w:tcPr>
            <w:tcW w:w="1958" w:type="dxa"/>
            <w:vAlign w:val="center"/>
          </w:tcPr>
          <w:p w14:paraId="362E9465" w14:textId="77777777" w:rsidR="009E71EA" w:rsidRPr="00375204" w:rsidRDefault="009E71EA" w:rsidP="009E71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52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Zleceniodawca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3FFAFBF" w14:textId="77777777" w:rsidR="009E71EA" w:rsidRPr="00375204" w:rsidRDefault="009E71EA" w:rsidP="009E71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52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potwierdzenia należytego wykonania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14:paraId="7306100B" w14:textId="77777777" w:rsidR="009E71EA" w:rsidRPr="00375204" w:rsidRDefault="009E71EA" w:rsidP="009E71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52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usługi</w:t>
            </w:r>
          </w:p>
          <w:p w14:paraId="4AA27825" w14:textId="77777777" w:rsidR="009E71EA" w:rsidRPr="00375204" w:rsidRDefault="00D40026" w:rsidP="009E71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52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 </w:t>
            </w:r>
            <w:r w:rsidR="009E71EA" w:rsidRPr="003752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PLN</w:t>
            </w:r>
          </w:p>
        </w:tc>
      </w:tr>
      <w:tr w:rsidR="00D40026" w:rsidRPr="00375204" w14:paraId="241250A2" w14:textId="77777777" w:rsidTr="009C3B9F">
        <w:trPr>
          <w:trHeight w:val="938"/>
          <w:jc w:val="center"/>
        </w:trPr>
        <w:tc>
          <w:tcPr>
            <w:tcW w:w="494" w:type="dxa"/>
            <w:vAlign w:val="center"/>
          </w:tcPr>
          <w:p w14:paraId="42DDA2F2" w14:textId="77777777" w:rsidR="009E71EA" w:rsidRPr="00375204" w:rsidRDefault="009E71EA" w:rsidP="00D4002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72" w:type="dxa"/>
            <w:vAlign w:val="center"/>
          </w:tcPr>
          <w:p w14:paraId="4BC0F1C2" w14:textId="77777777" w:rsidR="009E71EA" w:rsidRPr="00375204" w:rsidRDefault="009E71EA" w:rsidP="00D4002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4078322" w14:textId="77777777" w:rsidR="009E71EA" w:rsidRPr="00375204" w:rsidRDefault="009E71EA" w:rsidP="00D4002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F3E7927" w14:textId="77777777" w:rsidR="009E71EA" w:rsidRPr="00375204" w:rsidRDefault="009E71EA" w:rsidP="00D4002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14:paraId="4ABACA26" w14:textId="77777777" w:rsidR="009E71EA" w:rsidRPr="00375204" w:rsidRDefault="009E71EA" w:rsidP="00D4002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7AE9ECBE" w14:textId="77777777" w:rsidR="009E71EA" w:rsidRPr="00375204" w:rsidRDefault="009E71EA" w:rsidP="00D4002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8" w:type="dxa"/>
            <w:vAlign w:val="center"/>
          </w:tcPr>
          <w:p w14:paraId="7B2C2629" w14:textId="77777777" w:rsidR="009E71EA" w:rsidRPr="00375204" w:rsidRDefault="009E71EA" w:rsidP="00D4002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7C0FDE2" w14:textId="77777777" w:rsidR="009E71EA" w:rsidRPr="00375204" w:rsidRDefault="009E71EA" w:rsidP="00D4002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14:paraId="71D8C534" w14:textId="77777777" w:rsidR="009E71EA" w:rsidRPr="00375204" w:rsidRDefault="009E71EA" w:rsidP="00D4002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40026" w:rsidRPr="00375204" w14:paraId="571159B1" w14:textId="77777777" w:rsidTr="009C3B9F">
        <w:trPr>
          <w:trHeight w:val="938"/>
          <w:jc w:val="center"/>
        </w:trPr>
        <w:tc>
          <w:tcPr>
            <w:tcW w:w="494" w:type="dxa"/>
            <w:vAlign w:val="center"/>
          </w:tcPr>
          <w:p w14:paraId="6DAC0A53" w14:textId="77777777" w:rsidR="009E71EA" w:rsidRPr="00375204" w:rsidRDefault="009E71EA" w:rsidP="00D4002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72" w:type="dxa"/>
            <w:vAlign w:val="center"/>
          </w:tcPr>
          <w:p w14:paraId="7C150A2F" w14:textId="77777777" w:rsidR="009E71EA" w:rsidRPr="00375204" w:rsidRDefault="009E71EA" w:rsidP="00D4002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E34ACFA" w14:textId="77777777" w:rsidR="009E71EA" w:rsidRPr="00375204" w:rsidRDefault="009E71EA" w:rsidP="00D4002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5DCCF0E" w14:textId="77777777" w:rsidR="009E71EA" w:rsidRPr="00375204" w:rsidRDefault="009E71EA" w:rsidP="00D4002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14:paraId="13003CEE" w14:textId="77777777" w:rsidR="009E71EA" w:rsidRPr="00375204" w:rsidRDefault="009E71EA" w:rsidP="00D4002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0B2E3F12" w14:textId="77777777" w:rsidR="009E71EA" w:rsidRPr="00375204" w:rsidRDefault="009E71EA" w:rsidP="00D4002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8" w:type="dxa"/>
            <w:vAlign w:val="center"/>
          </w:tcPr>
          <w:p w14:paraId="08364965" w14:textId="77777777" w:rsidR="009E71EA" w:rsidRPr="00375204" w:rsidRDefault="009E71EA" w:rsidP="00D4002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25AA4F7B" w14:textId="77777777" w:rsidR="009E71EA" w:rsidRPr="00375204" w:rsidRDefault="009E71EA" w:rsidP="00D4002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14:paraId="11B7E679" w14:textId="77777777" w:rsidR="009E71EA" w:rsidRPr="00375204" w:rsidRDefault="009E71EA" w:rsidP="00D4002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40026" w:rsidRPr="00375204" w14:paraId="7DD2B425" w14:textId="77777777" w:rsidTr="009C3B9F">
        <w:trPr>
          <w:trHeight w:val="938"/>
          <w:jc w:val="center"/>
        </w:trPr>
        <w:tc>
          <w:tcPr>
            <w:tcW w:w="494" w:type="dxa"/>
            <w:vAlign w:val="center"/>
          </w:tcPr>
          <w:p w14:paraId="4FAABBCF" w14:textId="77777777" w:rsidR="009E71EA" w:rsidRPr="00375204" w:rsidRDefault="009E71EA" w:rsidP="00D4002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72" w:type="dxa"/>
            <w:vAlign w:val="center"/>
          </w:tcPr>
          <w:p w14:paraId="63F3CC3D" w14:textId="77777777" w:rsidR="009E71EA" w:rsidRPr="00375204" w:rsidRDefault="009E71EA" w:rsidP="00D4002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14:paraId="1AEF2A69" w14:textId="77777777" w:rsidR="009E71EA" w:rsidRPr="00375204" w:rsidRDefault="009E71EA" w:rsidP="00D4002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643AC759" w14:textId="77777777" w:rsidR="009E71EA" w:rsidRPr="00375204" w:rsidRDefault="009E71EA" w:rsidP="00D4002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8" w:type="dxa"/>
            <w:vAlign w:val="center"/>
          </w:tcPr>
          <w:p w14:paraId="3DFE8CEE" w14:textId="77777777" w:rsidR="009E71EA" w:rsidRPr="00375204" w:rsidRDefault="009E71EA" w:rsidP="00D4002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9715A01" w14:textId="77777777" w:rsidR="009E71EA" w:rsidRPr="00375204" w:rsidRDefault="009E71EA" w:rsidP="00D4002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14:paraId="3C96C682" w14:textId="77777777" w:rsidR="009E71EA" w:rsidRPr="00375204" w:rsidRDefault="009E71EA" w:rsidP="00D4002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4A4383" w14:textId="77777777" w:rsidR="00D40026" w:rsidRPr="00375204" w:rsidRDefault="00D40026" w:rsidP="00D4002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F0CF412" w14:textId="77777777" w:rsidR="00D40026" w:rsidRPr="00375204" w:rsidRDefault="00D40026" w:rsidP="00D4002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EFC3D92" w14:textId="77777777" w:rsidR="00D40026" w:rsidRPr="00375204" w:rsidRDefault="00D40026" w:rsidP="00D4002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C3B9F" w:rsidRPr="00375204" w14:paraId="19B7FD1C" w14:textId="77777777" w:rsidTr="009C3B9F">
        <w:trPr>
          <w:trHeight w:val="938"/>
          <w:jc w:val="center"/>
        </w:trPr>
        <w:tc>
          <w:tcPr>
            <w:tcW w:w="9684" w:type="dxa"/>
            <w:gridSpan w:val="6"/>
            <w:tcBorders>
              <w:right w:val="single" w:sz="4" w:space="0" w:color="auto"/>
            </w:tcBorders>
            <w:vAlign w:val="center"/>
          </w:tcPr>
          <w:p w14:paraId="1755F2CB" w14:textId="77777777" w:rsidR="009C3B9F" w:rsidRPr="00375204" w:rsidRDefault="009C3B9F" w:rsidP="009C3B9F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5204">
              <w:rPr>
                <w:rFonts w:asciiTheme="minorHAnsi" w:hAnsiTheme="minorHAnsi" w:cstheme="minorHAnsi"/>
                <w:b/>
                <w:sz w:val="20"/>
                <w:szCs w:val="20"/>
              </w:rPr>
              <w:t>Razem: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14:paraId="57501941" w14:textId="77777777" w:rsidR="009C3B9F" w:rsidRPr="00375204" w:rsidRDefault="009C3B9F" w:rsidP="00D4002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E5C5B4" w14:textId="77777777" w:rsidR="009C3B9F" w:rsidRPr="00375204" w:rsidRDefault="009C3B9F" w:rsidP="00D4002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7DE643B" w14:textId="77777777" w:rsidR="009C3B9F" w:rsidRPr="00375204" w:rsidRDefault="009C3B9F" w:rsidP="00D4002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275CE33" w14:textId="77777777" w:rsidR="009E71EA" w:rsidRPr="00375204" w:rsidRDefault="009E71EA" w:rsidP="009E71EA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3C7448C1" w14:textId="77777777" w:rsidR="009E71EA" w:rsidRPr="00375204" w:rsidRDefault="009E71EA" w:rsidP="009100F7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5417DFDD" w14:textId="77777777" w:rsidR="00375D39" w:rsidRPr="00375204" w:rsidRDefault="00375D39" w:rsidP="000023B4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32F413A0" w14:textId="77777777" w:rsidR="00375D39" w:rsidRPr="00375204" w:rsidRDefault="00375D39" w:rsidP="000023B4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8A1C202" w14:textId="77777777" w:rsidR="000023B4" w:rsidRPr="00375204" w:rsidRDefault="000023B4" w:rsidP="000023B4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509C9B3F" w14:textId="77777777" w:rsidR="000023B4" w:rsidRPr="00375204" w:rsidRDefault="000023B4" w:rsidP="000023B4">
      <w:pPr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375204">
        <w:rPr>
          <w:rFonts w:asciiTheme="minorHAnsi" w:eastAsia="Times New Roman" w:hAnsiTheme="minorHAnsi" w:cstheme="minorHAnsi"/>
          <w:sz w:val="20"/>
          <w:szCs w:val="20"/>
        </w:rPr>
        <w:t xml:space="preserve">              </w:t>
      </w:r>
      <w:r w:rsidRPr="00375204">
        <w:rPr>
          <w:rFonts w:asciiTheme="minorHAnsi" w:eastAsia="Times New Roman" w:hAnsiTheme="minorHAnsi" w:cstheme="minorHAnsi"/>
          <w:sz w:val="20"/>
          <w:szCs w:val="20"/>
        </w:rPr>
        <w:tab/>
      </w:r>
      <w:r w:rsidRPr="00375204">
        <w:rPr>
          <w:rFonts w:asciiTheme="minorHAnsi" w:eastAsia="Times New Roman" w:hAnsiTheme="minorHAnsi" w:cstheme="minorHAnsi"/>
          <w:sz w:val="20"/>
          <w:szCs w:val="20"/>
        </w:rPr>
        <w:tab/>
        <w:t xml:space="preserve">  …………………………………………………………………………</w:t>
      </w:r>
    </w:p>
    <w:p w14:paraId="22FC9588" w14:textId="77777777" w:rsidR="00375D39" w:rsidRPr="00375204" w:rsidRDefault="000023B4" w:rsidP="000023B4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75204">
        <w:rPr>
          <w:rFonts w:asciiTheme="minorHAnsi" w:eastAsia="Times New Roman" w:hAnsiTheme="minorHAnsi" w:cstheme="minorHAnsi"/>
          <w:sz w:val="20"/>
          <w:szCs w:val="20"/>
        </w:rPr>
        <w:t xml:space="preserve">                                                                                        </w:t>
      </w:r>
      <w:r w:rsidRPr="00375204">
        <w:rPr>
          <w:rFonts w:asciiTheme="minorHAnsi" w:eastAsia="Times New Roman" w:hAnsiTheme="minorHAnsi" w:cstheme="minorHAnsi"/>
          <w:sz w:val="20"/>
          <w:szCs w:val="20"/>
        </w:rPr>
        <w:tab/>
      </w:r>
      <w:r w:rsidRPr="00375204">
        <w:rPr>
          <w:rFonts w:asciiTheme="minorHAnsi" w:eastAsia="Times New Roman" w:hAnsiTheme="minorHAnsi" w:cstheme="minorHAnsi"/>
          <w:sz w:val="20"/>
          <w:szCs w:val="20"/>
        </w:rPr>
        <w:tab/>
      </w:r>
      <w:r w:rsidR="00375D39" w:rsidRPr="00375204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375204">
        <w:rPr>
          <w:rFonts w:asciiTheme="minorHAnsi" w:eastAsia="Times New Roman" w:hAnsiTheme="minorHAnsi" w:cstheme="minorHAnsi"/>
          <w:sz w:val="20"/>
          <w:szCs w:val="20"/>
        </w:rPr>
        <w:t>pod</w:t>
      </w:r>
      <w:r w:rsidR="00375D39" w:rsidRPr="00375204">
        <w:rPr>
          <w:rFonts w:asciiTheme="minorHAnsi" w:eastAsia="Times New Roman" w:hAnsiTheme="minorHAnsi" w:cstheme="minorHAnsi"/>
          <w:sz w:val="20"/>
          <w:szCs w:val="20"/>
        </w:rPr>
        <w:t xml:space="preserve">pisy Wykonawcy lub osób </w:t>
      </w:r>
      <w:r w:rsidRPr="00375204">
        <w:rPr>
          <w:rFonts w:asciiTheme="minorHAnsi" w:eastAsia="Times New Roman" w:hAnsiTheme="minorHAnsi" w:cstheme="minorHAnsi"/>
          <w:sz w:val="20"/>
          <w:szCs w:val="20"/>
        </w:rPr>
        <w:t xml:space="preserve">uprawnionych </w:t>
      </w:r>
    </w:p>
    <w:p w14:paraId="4F014D7C" w14:textId="77777777" w:rsidR="000023B4" w:rsidRPr="00375204" w:rsidRDefault="000023B4" w:rsidP="00375D39">
      <w:pPr>
        <w:spacing w:after="0" w:line="240" w:lineRule="auto"/>
        <w:ind w:left="4963" w:firstLine="709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75204">
        <w:rPr>
          <w:rFonts w:asciiTheme="minorHAnsi" w:eastAsia="Times New Roman" w:hAnsiTheme="minorHAnsi" w:cstheme="minorHAnsi"/>
          <w:sz w:val="20"/>
          <w:szCs w:val="20"/>
        </w:rPr>
        <w:t>do reprezentowania Wykonawcy</w:t>
      </w:r>
    </w:p>
    <w:p w14:paraId="0006680A" w14:textId="77777777" w:rsidR="008F235D" w:rsidRPr="00375204" w:rsidRDefault="008F235D" w:rsidP="00D75740">
      <w:pPr>
        <w:pStyle w:val="Stopka"/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</w:p>
    <w:sectPr w:rsidR="008F235D" w:rsidRPr="00375204" w:rsidSect="000023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56" w:right="1417" w:bottom="1417" w:left="1417" w:header="284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3961E" w14:textId="77777777" w:rsidR="00BB5A81" w:rsidRDefault="00BB5A81">
      <w:pPr>
        <w:spacing w:after="0" w:line="240" w:lineRule="auto"/>
      </w:pPr>
      <w:r>
        <w:separator/>
      </w:r>
    </w:p>
  </w:endnote>
  <w:endnote w:type="continuationSeparator" w:id="0">
    <w:p w14:paraId="3999DF3B" w14:textId="77777777" w:rsidR="00BB5A81" w:rsidRDefault="00BB5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4435" w14:textId="77777777" w:rsidR="00635AA3" w:rsidRDefault="00635A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326BE" w14:textId="707A5BE2" w:rsidR="009C3B9F" w:rsidRDefault="009C3B9F" w:rsidP="00810899">
    <w:pPr>
      <w:pStyle w:val="Stopka"/>
      <w:jc w:val="right"/>
      <w:rPr>
        <w:rFonts w:ascii="Times New Roman" w:hAnsi="Times New Roman" w:cs="Times New Roman"/>
      </w:rPr>
    </w:pPr>
  </w:p>
  <w:p w14:paraId="25D7DD85" w14:textId="77777777" w:rsidR="009B6ED6" w:rsidRPr="00090F5E" w:rsidRDefault="009B6ED6" w:rsidP="009B6ED6">
    <w:pPr>
      <w:ind w:right="-250"/>
      <w:jc w:val="center"/>
      <w:rPr>
        <w:rFonts w:asciiTheme="majorHAnsi" w:hAnsiTheme="majorHAnsi" w:cstheme="majorHAnsi"/>
        <w:sz w:val="20"/>
        <w:szCs w:val="20"/>
      </w:rPr>
    </w:pPr>
    <w:r w:rsidRPr="00CB78AA">
      <w:rPr>
        <w:rFonts w:asciiTheme="majorHAnsi" w:hAnsiTheme="majorHAnsi"/>
        <w:sz w:val="16"/>
        <w:szCs w:val="16"/>
      </w:rPr>
      <w:t>Projekt realizowany w ramach RPO WŚ 2014-2020 na podstawie zawartej umowy o dofinansowanie nr: RPSW.08.02.01-26-0020/20-00 z dnia 29.09.2020 r. z Województwem Świętokrzyskim z siedzibą w Kielcach, al. IX Wieków Kielc 3, 25-516 Kielce, reprezentowanym przez Zarząd Województwa, pełniącym funkcję Instytucji Zarządzającej Regionalnym Programem Operacyjnym Województwa Świętokrzyskiego na lata 2014-2020</w:t>
    </w:r>
  </w:p>
  <w:p w14:paraId="1101FC27" w14:textId="77777777" w:rsidR="009C3B9F" w:rsidRPr="00CC0999" w:rsidRDefault="009C3B9F" w:rsidP="00810899">
    <w:pPr>
      <w:pStyle w:val="Stopka"/>
      <w:jc w:val="right"/>
      <w:rPr>
        <w:rFonts w:ascii="Times New Roman" w:hAnsi="Times New Roman" w:cs="Times New Roman"/>
      </w:rPr>
    </w:pPr>
  </w:p>
  <w:sdt>
    <w:sdtPr>
      <w:id w:val="-432745021"/>
      <w:docPartObj>
        <w:docPartGallery w:val="Page Numbers (Bottom of Page)"/>
        <w:docPartUnique/>
      </w:docPartObj>
    </w:sdtPr>
    <w:sdtEndPr/>
    <w:sdtContent>
      <w:p w14:paraId="14330F55" w14:textId="77777777" w:rsidR="009C3B9F" w:rsidRDefault="000507A2" w:rsidP="00810899">
        <w:pPr>
          <w:pStyle w:val="Stopka"/>
          <w:jc w:val="right"/>
        </w:pPr>
        <w:r>
          <w:fldChar w:fldCharType="begin"/>
        </w:r>
        <w:r w:rsidR="009C3B9F">
          <w:instrText>PAGE   \* MERGEFORMAT</w:instrText>
        </w:r>
        <w:r>
          <w:fldChar w:fldCharType="separate"/>
        </w:r>
        <w:r w:rsidR="00041E95">
          <w:rPr>
            <w:noProof/>
          </w:rPr>
          <w:t>1</w:t>
        </w:r>
        <w:r>
          <w:fldChar w:fldCharType="end"/>
        </w:r>
      </w:p>
      <w:p w14:paraId="05DFE357" w14:textId="77777777" w:rsidR="009C3B9F" w:rsidRDefault="00BB5A81">
        <w:pPr>
          <w:pStyle w:val="Stopka"/>
          <w:jc w:val="center"/>
        </w:pPr>
      </w:p>
    </w:sdtContent>
  </w:sdt>
  <w:p w14:paraId="792133C2" w14:textId="77777777" w:rsidR="009C3B9F" w:rsidRDefault="009C3B9F">
    <w:pPr>
      <w:pStyle w:val="Stopka"/>
      <w:jc w:val="right"/>
      <w:rPr>
        <w:rFonts w:ascii="Verdana" w:hAnsi="Verdana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A4E00" w14:textId="77777777" w:rsidR="00635AA3" w:rsidRDefault="00635A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FDF76" w14:textId="77777777" w:rsidR="00BB5A81" w:rsidRDefault="00BB5A81">
      <w:pPr>
        <w:spacing w:after="0" w:line="240" w:lineRule="auto"/>
      </w:pPr>
      <w:r>
        <w:separator/>
      </w:r>
    </w:p>
  </w:footnote>
  <w:footnote w:type="continuationSeparator" w:id="0">
    <w:p w14:paraId="6384E283" w14:textId="77777777" w:rsidR="00BB5A81" w:rsidRDefault="00BB5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EFB19" w14:textId="77777777" w:rsidR="00635AA3" w:rsidRDefault="00635A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5931F" w14:textId="77777777" w:rsidR="009C3B9F" w:rsidRPr="00AC44B5" w:rsidRDefault="009C3B9F" w:rsidP="008F235D">
    <w:pPr>
      <w:tabs>
        <w:tab w:val="left" w:pos="390"/>
        <w:tab w:val="right" w:pos="9000"/>
      </w:tabs>
      <w:spacing w:after="0" w:line="240" w:lineRule="auto"/>
      <w:rPr>
        <w:rFonts w:ascii="Cambria" w:hAnsi="Cambria" w:cs="Cambria"/>
        <w:sz w:val="18"/>
        <w:szCs w:val="18"/>
        <w:lang w:eastAsia="pl-PL"/>
      </w:rPr>
    </w:pPr>
    <w:r>
      <w:rPr>
        <w:rFonts w:ascii="Cambria" w:hAnsi="Cambria" w:cs="Cambria"/>
        <w:sz w:val="18"/>
        <w:szCs w:val="18"/>
        <w:lang w:eastAsia="pl-PL"/>
      </w:rPr>
      <w:tab/>
    </w:r>
    <w:r>
      <w:rPr>
        <w:rFonts w:ascii="Cambria" w:hAnsi="Cambria" w:cs="Cambria"/>
        <w:sz w:val="18"/>
        <w:szCs w:val="18"/>
        <w:lang w:eastAsia="pl-PL"/>
      </w:rPr>
      <w:tab/>
      <w:t xml:space="preserve">        </w:t>
    </w:r>
  </w:p>
  <w:p w14:paraId="301A002D" w14:textId="34119C09" w:rsidR="009C3B9F" w:rsidRDefault="009C3B9F" w:rsidP="00B41E58">
    <w:pPr>
      <w:tabs>
        <w:tab w:val="center" w:pos="4536"/>
        <w:tab w:val="right" w:pos="9072"/>
      </w:tabs>
      <w:suppressAutoHyphens w:val="0"/>
      <w:spacing w:after="0" w:line="240" w:lineRule="auto"/>
      <w:rPr>
        <w:rFonts w:ascii="Times New Roman" w:hAnsi="Times New Roman" w:cs="Times New Roman"/>
        <w:sz w:val="18"/>
        <w:szCs w:val="18"/>
        <w:lang w:eastAsia="pl-PL"/>
      </w:rPr>
    </w:pPr>
  </w:p>
  <w:p w14:paraId="7085981C" w14:textId="77777777" w:rsidR="009C3B9F" w:rsidRDefault="009C3B9F" w:rsidP="00B41E58">
    <w:pPr>
      <w:tabs>
        <w:tab w:val="center" w:pos="4536"/>
        <w:tab w:val="right" w:pos="9072"/>
      </w:tabs>
      <w:suppressAutoHyphens w:val="0"/>
      <w:spacing w:after="0" w:line="240" w:lineRule="auto"/>
      <w:rPr>
        <w:rFonts w:ascii="Times New Roman" w:hAnsi="Times New Roman" w:cs="Times New Roman"/>
        <w:sz w:val="18"/>
        <w:szCs w:val="18"/>
        <w:lang w:eastAsia="pl-PL"/>
      </w:rPr>
    </w:pPr>
  </w:p>
  <w:p w14:paraId="50295B3D" w14:textId="39E9F340" w:rsidR="009C3B9F" w:rsidRPr="0023076D" w:rsidRDefault="00B44059" w:rsidP="0023076D">
    <w:pPr>
      <w:tabs>
        <w:tab w:val="center" w:pos="4536"/>
        <w:tab w:val="right" w:pos="9072"/>
      </w:tabs>
      <w:suppressAutoHyphens w:val="0"/>
      <w:spacing w:after="0" w:line="240" w:lineRule="auto"/>
      <w:jc w:val="right"/>
      <w:rPr>
        <w:rFonts w:ascii="Times New Roman" w:hAnsi="Times New Roman" w:cs="Times New Roman"/>
        <w:sz w:val="18"/>
        <w:szCs w:val="18"/>
        <w:lang w:eastAsia="pl-PL"/>
      </w:rPr>
    </w:pPr>
    <w:r>
      <w:rPr>
        <w:noProof/>
      </w:rPr>
      <w:drawing>
        <wp:inline distT="0" distB="0" distL="0" distR="0" wp14:anchorId="5F25A847" wp14:editId="286BD9AB">
          <wp:extent cx="5760720" cy="716510"/>
          <wp:effectExtent l="0" t="0" r="0" b="7620"/>
          <wp:docPr id="2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6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9B058" w14:textId="77777777" w:rsidR="00635AA3" w:rsidRDefault="00635A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Nagwek3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14.%2."/>
      <w:lvlJc w:val="left"/>
      <w:pPr>
        <w:tabs>
          <w:tab w:val="num" w:pos="876"/>
        </w:tabs>
        <w:ind w:left="876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Verdana" w:hAnsi="Verdana"/>
        <w:sz w:val="22"/>
        <w:szCs w:val="22"/>
      </w:rPr>
    </w:lvl>
  </w:abstractNum>
  <w:abstractNum w:abstractNumId="9" w15:restartNumberingAfterBreak="0">
    <w:nsid w:val="0000000A"/>
    <w:multiLevelType w:val="multilevel"/>
    <w:tmpl w:val="79F04DBC"/>
    <w:name w:val="WW8Num14"/>
    <w:lvl w:ilvl="0">
      <w:start w:val="7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Verdana" w:hAnsi="Verdana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-284"/>
        </w:tabs>
        <w:ind w:left="1080" w:hanging="1080"/>
      </w:pPr>
      <w:rPr>
        <w:rFonts w:ascii="Verdana" w:hAnsi="Verdana" w:cs="Times New Roman" w:hint="default"/>
        <w:sz w:val="22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1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1" w15:restartNumberingAfterBreak="0">
    <w:nsid w:val="0000000C"/>
    <w:multiLevelType w:val="singleLevel"/>
    <w:tmpl w:val="0000000C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  <w:szCs w:val="20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20"/>
    <w:lvl w:ilvl="0">
      <w:start w:val="3"/>
      <w:numFmt w:val="upperRoman"/>
      <w:pStyle w:val="Legenda1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4" w15:restartNumberingAfterBreak="0">
    <w:nsid w:val="0000000F"/>
    <w:multiLevelType w:val="singleLevel"/>
    <w:tmpl w:val="0000000F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0"/>
        <w:szCs w:val="20"/>
      </w:rPr>
    </w:lvl>
  </w:abstractNum>
  <w:abstractNum w:abstractNumId="15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/>
        <w:sz w:val="22"/>
        <w:szCs w:val="22"/>
      </w:rPr>
    </w:lvl>
  </w:abstractNum>
  <w:abstractNum w:abstractNumId="16" w15:restartNumberingAfterBreak="0">
    <w:nsid w:val="00000011"/>
    <w:multiLevelType w:val="multi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multilevel"/>
    <w:tmpl w:val="04023254"/>
    <w:name w:val="WW8Num2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18" w15:restartNumberingAfterBreak="0">
    <w:nsid w:val="00000013"/>
    <w:multiLevelType w:val="singleLevel"/>
    <w:tmpl w:val="00000013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Times New Roman"/>
        <w:b w:val="0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5"/>
    <w:multiLevelType w:val="multilevel"/>
    <w:tmpl w:val="00000015"/>
    <w:name w:val="WW8Num2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21" w15:restartNumberingAfterBreak="0">
    <w:nsid w:val="00000016"/>
    <w:multiLevelType w:val="multilevel"/>
    <w:tmpl w:val="00000016"/>
    <w:name w:val="WW8Num2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00000017"/>
    <w:name w:val="WW8Num30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16" w:hanging="720"/>
      </w:pPr>
      <w:rPr>
        <w:rFonts w:ascii="Symbol" w:hAnsi="Symbol" w:cs="Microsoft Sans Serif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12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68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4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6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72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8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</w:abstractNum>
  <w:abstractNum w:abstractNumId="23" w15:restartNumberingAfterBreak="0">
    <w:nsid w:val="00000018"/>
    <w:multiLevelType w:val="multilevel"/>
    <w:tmpl w:val="00000018"/>
    <w:name w:val="WW8Num3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24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 w15:restartNumberingAfterBreak="0">
    <w:nsid w:val="0000001A"/>
    <w:multiLevelType w:val="singleLevel"/>
    <w:tmpl w:val="0000001A"/>
    <w:name w:val="WW8Num3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6" w15:restartNumberingAfterBreak="0">
    <w:nsid w:val="0000001B"/>
    <w:multiLevelType w:val="multilevel"/>
    <w:tmpl w:val="F2CE915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7" w15:restartNumberingAfterBreak="0">
    <w:nsid w:val="0000001C"/>
    <w:multiLevelType w:val="singleLevel"/>
    <w:tmpl w:val="0000001C"/>
    <w:name w:val="WW8Num37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cs="StarSymbol"/>
        <w:sz w:val="18"/>
        <w:szCs w:val="18"/>
      </w:rPr>
    </w:lvl>
  </w:abstractNum>
  <w:abstractNum w:abstractNumId="28" w15:restartNumberingAfterBreak="0">
    <w:nsid w:val="0000001D"/>
    <w:multiLevelType w:val="singleLevel"/>
    <w:tmpl w:val="0000001D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tarSymbol" w:hAnsi="StarSymbol" w:cs="StarSymbol"/>
        <w:sz w:val="18"/>
        <w:szCs w:val="18"/>
      </w:rPr>
    </w:lvl>
  </w:abstractNum>
  <w:abstractNum w:abstractNumId="29" w15:restartNumberingAfterBreak="0">
    <w:nsid w:val="0000001E"/>
    <w:multiLevelType w:val="single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0" w15:restartNumberingAfterBreak="0">
    <w:nsid w:val="0000001F"/>
    <w:multiLevelType w:val="multilevel"/>
    <w:tmpl w:val="0000001F"/>
    <w:name w:val="WW8Num4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31" w15:restartNumberingAfterBreak="0">
    <w:nsid w:val="00000020"/>
    <w:multiLevelType w:val="multilevel"/>
    <w:tmpl w:val="00000020"/>
    <w:name w:val="WW8Num41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5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32" w15:restartNumberingAfterBreak="0">
    <w:nsid w:val="00000021"/>
    <w:multiLevelType w:val="singleLevel"/>
    <w:tmpl w:val="00000021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3" w15:restartNumberingAfterBreak="0">
    <w:nsid w:val="00000022"/>
    <w:multiLevelType w:val="singleLevel"/>
    <w:tmpl w:val="00000022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/>
      </w:rPr>
    </w:lvl>
  </w:abstractNum>
  <w:abstractNum w:abstractNumId="34" w15:restartNumberingAfterBreak="0">
    <w:nsid w:val="00000023"/>
    <w:multiLevelType w:val="singleLevel"/>
    <w:tmpl w:val="00000023"/>
    <w:name w:val="WW8Num46"/>
    <w:lvl w:ilvl="0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/>
        <w:color w:val="auto"/>
      </w:rPr>
    </w:lvl>
  </w:abstractNum>
  <w:abstractNum w:abstractNumId="35" w15:restartNumberingAfterBreak="0">
    <w:nsid w:val="00000024"/>
    <w:multiLevelType w:val="singleLevel"/>
    <w:tmpl w:val="00000024"/>
    <w:name w:val="WW8Num5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</w:rPr>
    </w:lvl>
  </w:abstractNum>
  <w:abstractNum w:abstractNumId="36" w15:restartNumberingAfterBreak="0">
    <w:nsid w:val="00000025"/>
    <w:multiLevelType w:val="singleLevel"/>
    <w:tmpl w:val="00000025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 w15:restartNumberingAfterBreak="0">
    <w:nsid w:val="00000026"/>
    <w:multiLevelType w:val="single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38" w15:restartNumberingAfterBreak="0">
    <w:nsid w:val="00000027"/>
    <w:multiLevelType w:val="singleLevel"/>
    <w:tmpl w:val="00000027"/>
    <w:name w:val="WW8Num56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9" w15:restartNumberingAfterBreak="0">
    <w:nsid w:val="00000028"/>
    <w:multiLevelType w:val="singleLevel"/>
    <w:tmpl w:val="00000028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0" w15:restartNumberingAfterBreak="0">
    <w:nsid w:val="00000029"/>
    <w:multiLevelType w:val="multilevel"/>
    <w:tmpl w:val="00000029"/>
    <w:name w:val="WW8Num5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41" w15:restartNumberingAfterBreak="0">
    <w:nsid w:val="0000002A"/>
    <w:multiLevelType w:val="multilevel"/>
    <w:tmpl w:val="0000002A"/>
    <w:name w:val="WW8Num59"/>
    <w:lvl w:ilvl="0">
      <w:start w:val="7"/>
      <w:numFmt w:val="decimal"/>
      <w:lvlText w:val="%1"/>
      <w:lvlJc w:val="left"/>
      <w:pPr>
        <w:tabs>
          <w:tab w:val="num" w:pos="0"/>
        </w:tabs>
        <w:ind w:left="435" w:hanging="435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60" w:hanging="435"/>
      </w:pPr>
      <w:rPr>
        <w:i w:val="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75" w:hanging="180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0" w:hanging="1800"/>
      </w:pPr>
      <w:rPr>
        <w:i w:val="0"/>
      </w:rPr>
    </w:lvl>
  </w:abstractNum>
  <w:abstractNum w:abstractNumId="42" w15:restartNumberingAfterBreak="0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</w:abstractNum>
  <w:abstractNum w:abstractNumId="43" w15:restartNumberingAfterBreak="0">
    <w:nsid w:val="00000030"/>
    <w:multiLevelType w:val="singleLevel"/>
    <w:tmpl w:val="00000030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4" w15:restartNumberingAfterBreak="0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45" w15:restartNumberingAfterBreak="0">
    <w:nsid w:val="00000038"/>
    <w:multiLevelType w:val="multilevel"/>
    <w:tmpl w:val="1370163A"/>
    <w:name w:val="WW8Num60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46" w15:restartNumberingAfterBreak="0">
    <w:nsid w:val="00000039"/>
    <w:multiLevelType w:val="singleLevel"/>
    <w:tmpl w:val="00000039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7" w15:restartNumberingAfterBreak="0">
    <w:nsid w:val="0000003B"/>
    <w:multiLevelType w:val="multilevel"/>
    <w:tmpl w:val="0000003B"/>
    <w:name w:val="WW8Num63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48" w15:restartNumberingAfterBreak="0">
    <w:nsid w:val="0000003C"/>
    <w:multiLevelType w:val="multilevel"/>
    <w:tmpl w:val="0000003C"/>
    <w:name w:val="WW8Num64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49" w15:restartNumberingAfterBreak="0">
    <w:nsid w:val="0000003E"/>
    <w:multiLevelType w:val="multilevel"/>
    <w:tmpl w:val="99AA7C56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0" w15:restartNumberingAfterBreak="0">
    <w:nsid w:val="0000003F"/>
    <w:multiLevelType w:val="multilevel"/>
    <w:tmpl w:val="0000003F"/>
    <w:name w:val="WW8Num67"/>
    <w:lvl w:ilvl="0">
      <w:start w:val="7"/>
      <w:numFmt w:val="decimal"/>
      <w:lvlText w:val="%1."/>
      <w:lvlJc w:val="left"/>
      <w:pPr>
        <w:tabs>
          <w:tab w:val="num" w:pos="0"/>
        </w:tabs>
        <w:ind w:left="645" w:hanging="64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76" w:hanging="72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23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48" w:hanging="1800"/>
      </w:pPr>
    </w:lvl>
  </w:abstractNum>
  <w:abstractNum w:abstractNumId="51" w15:restartNumberingAfterBreak="0">
    <w:nsid w:val="00000041"/>
    <w:multiLevelType w:val="singleLevel"/>
    <w:tmpl w:val="00000041"/>
    <w:name w:val="WW8Num69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2" w15:restartNumberingAfterBreak="0">
    <w:nsid w:val="00000046"/>
    <w:multiLevelType w:val="singleLevel"/>
    <w:tmpl w:val="00000046"/>
    <w:name w:val="WW8Num7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00000049"/>
    <w:multiLevelType w:val="singleLevel"/>
    <w:tmpl w:val="00000049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abstractNum w:abstractNumId="54" w15:restartNumberingAfterBreak="0">
    <w:nsid w:val="0000004A"/>
    <w:multiLevelType w:val="singleLevel"/>
    <w:tmpl w:val="0000004A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55" w15:restartNumberingAfterBreak="0">
    <w:nsid w:val="0000004B"/>
    <w:multiLevelType w:val="singleLevel"/>
    <w:tmpl w:val="0000004B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56" w15:restartNumberingAfterBreak="0">
    <w:nsid w:val="0000004C"/>
    <w:multiLevelType w:val="singleLevel"/>
    <w:tmpl w:val="0000004C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57" w15:restartNumberingAfterBreak="0">
    <w:nsid w:val="0000004D"/>
    <w:multiLevelType w:val="singleLevel"/>
    <w:tmpl w:val="0000004D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</w:rPr>
    </w:lvl>
  </w:abstractNum>
  <w:abstractNum w:abstractNumId="58" w15:restartNumberingAfterBreak="0">
    <w:nsid w:val="0000004E"/>
    <w:multiLevelType w:val="singleLevel"/>
    <w:tmpl w:val="0000004E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9" w15:restartNumberingAfterBreak="0">
    <w:nsid w:val="00000050"/>
    <w:multiLevelType w:val="singleLevel"/>
    <w:tmpl w:val="00000050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18"/>
        <w:szCs w:val="18"/>
      </w:rPr>
    </w:lvl>
  </w:abstractNum>
  <w:abstractNum w:abstractNumId="60" w15:restartNumberingAfterBreak="0">
    <w:nsid w:val="00000051"/>
    <w:multiLevelType w:val="singleLevel"/>
    <w:tmpl w:val="00000051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61" w15:restartNumberingAfterBreak="0">
    <w:nsid w:val="00000052"/>
    <w:multiLevelType w:val="multilevel"/>
    <w:tmpl w:val="00000052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54"/>
    <w:multiLevelType w:val="multilevel"/>
    <w:tmpl w:val="00000054"/>
    <w:name w:val="WW8Num89"/>
    <w:lvl w:ilvl="0">
      <w:start w:val="22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63" w15:restartNumberingAfterBreak="0">
    <w:nsid w:val="00000056"/>
    <w:multiLevelType w:val="singleLevel"/>
    <w:tmpl w:val="00000056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4" w15:restartNumberingAfterBreak="0">
    <w:nsid w:val="00000057"/>
    <w:multiLevelType w:val="singleLevel"/>
    <w:tmpl w:val="00000057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</w:abstractNum>
  <w:abstractNum w:abstractNumId="65" w15:restartNumberingAfterBreak="0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66" w15:restartNumberingAfterBreak="0">
    <w:nsid w:val="0000005D"/>
    <w:multiLevelType w:val="singleLevel"/>
    <w:tmpl w:val="0000005D"/>
    <w:name w:val="WW8Num9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67" w15:restartNumberingAfterBreak="0">
    <w:nsid w:val="0000005E"/>
    <w:multiLevelType w:val="multi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13"/>
        </w:tabs>
        <w:ind w:left="815" w:hanging="360"/>
      </w:pPr>
    </w:lvl>
    <w:lvl w:ilvl="2">
      <w:start w:val="1"/>
      <w:numFmt w:val="lowerRoman"/>
      <w:lvlText w:val="%3."/>
      <w:lvlJc w:val="left"/>
      <w:pPr>
        <w:tabs>
          <w:tab w:val="num" w:pos="-113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-113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-113"/>
        </w:tabs>
        <w:ind w:left="3487" w:hanging="360"/>
      </w:pPr>
    </w:lvl>
    <w:lvl w:ilvl="5">
      <w:start w:val="1"/>
      <w:numFmt w:val="lowerRoman"/>
      <w:lvlText w:val="%6."/>
      <w:lvlJc w:val="left"/>
      <w:pPr>
        <w:tabs>
          <w:tab w:val="num" w:pos="-113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-113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-113"/>
        </w:tabs>
        <w:ind w:left="5647" w:hanging="360"/>
      </w:pPr>
    </w:lvl>
    <w:lvl w:ilvl="8">
      <w:start w:val="1"/>
      <w:numFmt w:val="lowerRoman"/>
      <w:lvlText w:val="%9."/>
      <w:lvlJc w:val="left"/>
      <w:pPr>
        <w:tabs>
          <w:tab w:val="num" w:pos="-113"/>
        </w:tabs>
        <w:ind w:left="6367" w:hanging="180"/>
      </w:pPr>
    </w:lvl>
  </w:abstractNum>
  <w:abstractNum w:abstractNumId="68" w15:restartNumberingAfterBreak="0">
    <w:nsid w:val="0000005F"/>
    <w:multiLevelType w:val="singleLevel"/>
    <w:tmpl w:val="0000005F"/>
    <w:name w:val="WW8Num100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69" w15:restartNumberingAfterBreak="0">
    <w:nsid w:val="00000060"/>
    <w:multiLevelType w:val="singleLevel"/>
    <w:tmpl w:val="27EABACE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70" w15:restartNumberingAfterBreak="0">
    <w:nsid w:val="00000061"/>
    <w:multiLevelType w:val="multilevel"/>
    <w:tmpl w:val="00000061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1" w15:restartNumberingAfterBreak="0">
    <w:nsid w:val="00000062"/>
    <w:multiLevelType w:val="singleLevel"/>
    <w:tmpl w:val="00000062"/>
    <w:name w:val="WW8Num1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2" w15:restartNumberingAfterBreak="0">
    <w:nsid w:val="00000063"/>
    <w:multiLevelType w:val="multilevel"/>
    <w:tmpl w:val="62CA6F22"/>
    <w:name w:val="WW8Num10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73" w15:restartNumberingAfterBreak="0">
    <w:nsid w:val="04CF19CA"/>
    <w:multiLevelType w:val="hybridMultilevel"/>
    <w:tmpl w:val="66E2650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62C8EEA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0747666B"/>
    <w:multiLevelType w:val="hybridMultilevel"/>
    <w:tmpl w:val="E7C618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92B0543"/>
    <w:multiLevelType w:val="hybridMultilevel"/>
    <w:tmpl w:val="13FC0FC8"/>
    <w:lvl w:ilvl="0" w:tplc="723271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3AA758FD"/>
    <w:multiLevelType w:val="hybridMultilevel"/>
    <w:tmpl w:val="34E809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3244607"/>
    <w:multiLevelType w:val="hybridMultilevel"/>
    <w:tmpl w:val="A2507B34"/>
    <w:lvl w:ilvl="0" w:tplc="2E641F1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54590FFC"/>
    <w:multiLevelType w:val="hybridMultilevel"/>
    <w:tmpl w:val="DEC25C72"/>
    <w:name w:val="WW8Num242"/>
    <w:lvl w:ilvl="0" w:tplc="7232710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9" w15:restartNumberingAfterBreak="0">
    <w:nsid w:val="5AE830B6"/>
    <w:multiLevelType w:val="hybridMultilevel"/>
    <w:tmpl w:val="C978A4F0"/>
    <w:lvl w:ilvl="0" w:tplc="2E641F1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5F157814"/>
    <w:multiLevelType w:val="hybridMultilevel"/>
    <w:tmpl w:val="BF188E00"/>
    <w:lvl w:ilvl="0" w:tplc="2E641F1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1" w15:restartNumberingAfterBreak="0">
    <w:nsid w:val="6532764A"/>
    <w:multiLevelType w:val="hybridMultilevel"/>
    <w:tmpl w:val="8A9883C8"/>
    <w:lvl w:ilvl="0" w:tplc="2496E3BA">
      <w:start w:val="1"/>
      <w:numFmt w:val="decimal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82" w15:restartNumberingAfterBreak="0">
    <w:nsid w:val="6EB575E8"/>
    <w:multiLevelType w:val="multilevel"/>
    <w:tmpl w:val="68563E64"/>
    <w:name w:val="WW8Num24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-142"/>
        </w:tabs>
        <w:ind w:left="644" w:hanging="360"/>
      </w:pPr>
      <w:rPr>
        <w:rFonts w:ascii="StarSymbol" w:hAnsi="StarSymbol" w:cs="StarSymbol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1714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42"/>
        </w:tabs>
        <w:ind w:left="2140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42"/>
        </w:tabs>
        <w:ind w:left="2926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42"/>
        </w:tabs>
        <w:ind w:left="3352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42"/>
        </w:tabs>
        <w:ind w:left="4138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2"/>
        </w:tabs>
        <w:ind w:left="4924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42"/>
        </w:tabs>
        <w:ind w:left="5350" w:hanging="1800"/>
      </w:pPr>
      <w:rPr>
        <w:rFonts w:ascii="StarSymbol" w:hAnsi="StarSymbol" w:cs="StarSymbol" w:hint="default"/>
        <w:sz w:val="18"/>
        <w:szCs w:val="18"/>
      </w:rPr>
    </w:lvl>
  </w:abstractNum>
  <w:num w:numId="1">
    <w:abstractNumId w:val="0"/>
  </w:num>
  <w:num w:numId="2">
    <w:abstractNumId w:val="13"/>
  </w:num>
  <w:num w:numId="3">
    <w:abstractNumId w:val="74"/>
  </w:num>
  <w:num w:numId="4">
    <w:abstractNumId w:val="77"/>
  </w:num>
  <w:num w:numId="5">
    <w:abstractNumId w:val="81"/>
  </w:num>
  <w:num w:numId="6">
    <w:abstractNumId w:val="80"/>
  </w:num>
  <w:num w:numId="7">
    <w:abstractNumId w:val="79"/>
  </w:num>
  <w:num w:numId="8">
    <w:abstractNumId w:val="73"/>
  </w:num>
  <w:num w:numId="9">
    <w:abstractNumId w:val="78"/>
  </w:num>
  <w:num w:numId="10">
    <w:abstractNumId w:val="75"/>
  </w:num>
  <w:num w:numId="11">
    <w:abstractNumId w:val="7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4C1"/>
    <w:rsid w:val="00001E92"/>
    <w:rsid w:val="000023B4"/>
    <w:rsid w:val="0003608A"/>
    <w:rsid w:val="00041E95"/>
    <w:rsid w:val="0004750E"/>
    <w:rsid w:val="000507A2"/>
    <w:rsid w:val="00062323"/>
    <w:rsid w:val="000837E4"/>
    <w:rsid w:val="00092CD3"/>
    <w:rsid w:val="0009396D"/>
    <w:rsid w:val="000B0135"/>
    <w:rsid w:val="000D6408"/>
    <w:rsid w:val="000E55A4"/>
    <w:rsid w:val="000F4400"/>
    <w:rsid w:val="001179B6"/>
    <w:rsid w:val="00123FB9"/>
    <w:rsid w:val="00126B89"/>
    <w:rsid w:val="00161EC7"/>
    <w:rsid w:val="00172E43"/>
    <w:rsid w:val="001819DA"/>
    <w:rsid w:val="001822D9"/>
    <w:rsid w:val="001D07D8"/>
    <w:rsid w:val="001E6A0A"/>
    <w:rsid w:val="00213724"/>
    <w:rsid w:val="00226C54"/>
    <w:rsid w:val="0023076D"/>
    <w:rsid w:val="002866B9"/>
    <w:rsid w:val="002A3CA1"/>
    <w:rsid w:val="002A55FE"/>
    <w:rsid w:val="002A6398"/>
    <w:rsid w:val="002D677E"/>
    <w:rsid w:val="002E2BA8"/>
    <w:rsid w:val="00310A79"/>
    <w:rsid w:val="00310C4C"/>
    <w:rsid w:val="003410D3"/>
    <w:rsid w:val="00373012"/>
    <w:rsid w:val="00375204"/>
    <w:rsid w:val="00375D39"/>
    <w:rsid w:val="00395D53"/>
    <w:rsid w:val="003A69D2"/>
    <w:rsid w:val="003C621B"/>
    <w:rsid w:val="003F06C0"/>
    <w:rsid w:val="003F7B7F"/>
    <w:rsid w:val="00417A68"/>
    <w:rsid w:val="00430941"/>
    <w:rsid w:val="00435C81"/>
    <w:rsid w:val="00471BC4"/>
    <w:rsid w:val="00474943"/>
    <w:rsid w:val="0048039B"/>
    <w:rsid w:val="00496871"/>
    <w:rsid w:val="004B32E4"/>
    <w:rsid w:val="004B76C4"/>
    <w:rsid w:val="004D6B51"/>
    <w:rsid w:val="004E2C85"/>
    <w:rsid w:val="0053585D"/>
    <w:rsid w:val="00544FC4"/>
    <w:rsid w:val="0055563A"/>
    <w:rsid w:val="00556DC4"/>
    <w:rsid w:val="00561401"/>
    <w:rsid w:val="00575572"/>
    <w:rsid w:val="00582F2B"/>
    <w:rsid w:val="005A4694"/>
    <w:rsid w:val="005C0D1C"/>
    <w:rsid w:val="005E4861"/>
    <w:rsid w:val="00631AB6"/>
    <w:rsid w:val="00635AA3"/>
    <w:rsid w:val="00637C44"/>
    <w:rsid w:val="00692E0C"/>
    <w:rsid w:val="00697C57"/>
    <w:rsid w:val="006B4D44"/>
    <w:rsid w:val="006C66DF"/>
    <w:rsid w:val="006D4D10"/>
    <w:rsid w:val="006F165E"/>
    <w:rsid w:val="00754D32"/>
    <w:rsid w:val="00762F75"/>
    <w:rsid w:val="007661D3"/>
    <w:rsid w:val="00770135"/>
    <w:rsid w:val="0078586F"/>
    <w:rsid w:val="007C38D7"/>
    <w:rsid w:val="00802477"/>
    <w:rsid w:val="0080308B"/>
    <w:rsid w:val="00810899"/>
    <w:rsid w:val="00811D7A"/>
    <w:rsid w:val="00827AC3"/>
    <w:rsid w:val="00831E6D"/>
    <w:rsid w:val="00843D8E"/>
    <w:rsid w:val="00844B0F"/>
    <w:rsid w:val="0085011A"/>
    <w:rsid w:val="008506C5"/>
    <w:rsid w:val="00873352"/>
    <w:rsid w:val="008B081D"/>
    <w:rsid w:val="008C5A18"/>
    <w:rsid w:val="008E098B"/>
    <w:rsid w:val="008F0537"/>
    <w:rsid w:val="008F235D"/>
    <w:rsid w:val="008F2EFD"/>
    <w:rsid w:val="009100F7"/>
    <w:rsid w:val="00925CF6"/>
    <w:rsid w:val="00934822"/>
    <w:rsid w:val="0093578C"/>
    <w:rsid w:val="00937239"/>
    <w:rsid w:val="009675A1"/>
    <w:rsid w:val="009735D3"/>
    <w:rsid w:val="00974279"/>
    <w:rsid w:val="009769FA"/>
    <w:rsid w:val="009800FF"/>
    <w:rsid w:val="009807A2"/>
    <w:rsid w:val="009A47F7"/>
    <w:rsid w:val="009B6ED6"/>
    <w:rsid w:val="009C3B9F"/>
    <w:rsid w:val="009E2552"/>
    <w:rsid w:val="009E33FC"/>
    <w:rsid w:val="009E49FB"/>
    <w:rsid w:val="009E71EA"/>
    <w:rsid w:val="00A07DA9"/>
    <w:rsid w:val="00A237E3"/>
    <w:rsid w:val="00A368D8"/>
    <w:rsid w:val="00A4211E"/>
    <w:rsid w:val="00A71867"/>
    <w:rsid w:val="00A87F33"/>
    <w:rsid w:val="00AB0345"/>
    <w:rsid w:val="00AB3AE9"/>
    <w:rsid w:val="00AC20D1"/>
    <w:rsid w:val="00AC44B5"/>
    <w:rsid w:val="00AC5B91"/>
    <w:rsid w:val="00B142F6"/>
    <w:rsid w:val="00B17A86"/>
    <w:rsid w:val="00B41E58"/>
    <w:rsid w:val="00B44059"/>
    <w:rsid w:val="00B60583"/>
    <w:rsid w:val="00BA27AE"/>
    <w:rsid w:val="00BA5285"/>
    <w:rsid w:val="00BB0A4B"/>
    <w:rsid w:val="00BB5A81"/>
    <w:rsid w:val="00BE4533"/>
    <w:rsid w:val="00C150EC"/>
    <w:rsid w:val="00C34D69"/>
    <w:rsid w:val="00C36D9D"/>
    <w:rsid w:val="00C373E7"/>
    <w:rsid w:val="00CA7653"/>
    <w:rsid w:val="00CB1DA9"/>
    <w:rsid w:val="00CC0999"/>
    <w:rsid w:val="00CD39B6"/>
    <w:rsid w:val="00CD6849"/>
    <w:rsid w:val="00CD721D"/>
    <w:rsid w:val="00CF3DE2"/>
    <w:rsid w:val="00D0189F"/>
    <w:rsid w:val="00D06AC6"/>
    <w:rsid w:val="00D40026"/>
    <w:rsid w:val="00D5509C"/>
    <w:rsid w:val="00D56BE0"/>
    <w:rsid w:val="00D67982"/>
    <w:rsid w:val="00D75740"/>
    <w:rsid w:val="00DA5F05"/>
    <w:rsid w:val="00DA7136"/>
    <w:rsid w:val="00DE491E"/>
    <w:rsid w:val="00DF21CF"/>
    <w:rsid w:val="00DF3759"/>
    <w:rsid w:val="00E1253D"/>
    <w:rsid w:val="00E31286"/>
    <w:rsid w:val="00E44ACB"/>
    <w:rsid w:val="00E4752C"/>
    <w:rsid w:val="00E555B6"/>
    <w:rsid w:val="00E574DE"/>
    <w:rsid w:val="00E92054"/>
    <w:rsid w:val="00EB6E23"/>
    <w:rsid w:val="00EC198E"/>
    <w:rsid w:val="00EC64D8"/>
    <w:rsid w:val="00F166BB"/>
    <w:rsid w:val="00F412CA"/>
    <w:rsid w:val="00F61266"/>
    <w:rsid w:val="00FB460C"/>
    <w:rsid w:val="00FD14C1"/>
    <w:rsid w:val="00FF62E4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140472D"/>
  <w15:docId w15:val="{88539A84-FC7E-4DAB-B581-263A5D91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7F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next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55563A"/>
    <w:rPr>
      <w:b w:val="0"/>
    </w:rPr>
  </w:style>
  <w:style w:type="character" w:customStyle="1" w:styleId="WW8Num5z1">
    <w:name w:val="WW8Num5z1"/>
    <w:rsid w:val="0055563A"/>
    <w:rPr>
      <w:rFonts w:ascii="Times New Roman" w:hAnsi="Times New Roman" w:cs="Times New Roman"/>
    </w:rPr>
  </w:style>
  <w:style w:type="character" w:customStyle="1" w:styleId="WW8Num6z1">
    <w:name w:val="WW8Num6z1"/>
    <w:rsid w:val="0055563A"/>
    <w:rPr>
      <w:rFonts w:ascii="Symbol" w:hAnsi="Symbol"/>
    </w:rPr>
  </w:style>
  <w:style w:type="character" w:customStyle="1" w:styleId="WW8Num6z2">
    <w:name w:val="WW8Num6z2"/>
    <w:rsid w:val="0055563A"/>
    <w:rPr>
      <w:rFonts w:ascii="Marlett" w:hAnsi="Marlett"/>
    </w:rPr>
  </w:style>
  <w:style w:type="character" w:customStyle="1" w:styleId="WW8Num6z3">
    <w:name w:val="WW8Num6z3"/>
    <w:rsid w:val="0055563A"/>
    <w:rPr>
      <w:rFonts w:ascii="Symbol" w:hAnsi="Symbol"/>
    </w:rPr>
  </w:style>
  <w:style w:type="character" w:customStyle="1" w:styleId="WW8Num8z0">
    <w:name w:val="WW8Num8z0"/>
    <w:rsid w:val="0055563A"/>
    <w:rPr>
      <w:sz w:val="22"/>
      <w:szCs w:val="22"/>
    </w:rPr>
  </w:style>
  <w:style w:type="character" w:customStyle="1" w:styleId="WW8Num8z1">
    <w:name w:val="WW8Num8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rsid w:val="0055563A"/>
    <w:rPr>
      <w:rFonts w:ascii="Times New Roman" w:hAnsi="Times New Roman" w:cs="Times New Roman"/>
    </w:rPr>
  </w:style>
  <w:style w:type="character" w:customStyle="1" w:styleId="WW8Num9z0">
    <w:name w:val="WW8Num9z0"/>
    <w:rsid w:val="0055563A"/>
    <w:rPr>
      <w:sz w:val="22"/>
      <w:szCs w:val="22"/>
    </w:rPr>
  </w:style>
  <w:style w:type="character" w:customStyle="1" w:styleId="WW8Num10z0">
    <w:name w:val="WW8Num10z0"/>
    <w:rsid w:val="0055563A"/>
    <w:rPr>
      <w:sz w:val="22"/>
      <w:szCs w:val="22"/>
    </w:rPr>
  </w:style>
  <w:style w:type="character" w:customStyle="1" w:styleId="WW8Num10z1">
    <w:name w:val="WW8Num10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rsid w:val="0055563A"/>
    <w:rPr>
      <w:rFonts w:ascii="Times New Roman" w:hAnsi="Times New Roman" w:cs="Times New Roman"/>
    </w:rPr>
  </w:style>
  <w:style w:type="character" w:customStyle="1" w:styleId="WW8Num10z3">
    <w:name w:val="WW8Num10z3"/>
    <w:rsid w:val="0055563A"/>
    <w:rPr>
      <w:rFonts w:ascii="Symbol" w:hAnsi="Symbol"/>
    </w:rPr>
  </w:style>
  <w:style w:type="character" w:customStyle="1" w:styleId="WW8Num11z0">
    <w:name w:val="WW8Num11z0"/>
    <w:rsid w:val="0055563A"/>
    <w:rPr>
      <w:sz w:val="22"/>
      <w:szCs w:val="22"/>
    </w:rPr>
  </w:style>
  <w:style w:type="character" w:customStyle="1" w:styleId="WW8Num11z1">
    <w:name w:val="WW8Num11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rsid w:val="0055563A"/>
    <w:rPr>
      <w:rFonts w:ascii="Times New Roman" w:hAnsi="Times New Roman" w:cs="Times New Roman"/>
    </w:rPr>
  </w:style>
  <w:style w:type="character" w:customStyle="1" w:styleId="WW8Num12z0">
    <w:name w:val="WW8Num12z0"/>
    <w:rsid w:val="0055563A"/>
    <w:rPr>
      <w:sz w:val="22"/>
      <w:szCs w:val="22"/>
    </w:rPr>
  </w:style>
  <w:style w:type="character" w:customStyle="1" w:styleId="WW8Num12z1">
    <w:name w:val="WW8Num1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rsid w:val="0055563A"/>
    <w:rPr>
      <w:rFonts w:ascii="Times New Roman" w:hAnsi="Times New Roman" w:cs="Times New Roman"/>
    </w:rPr>
  </w:style>
  <w:style w:type="character" w:customStyle="1" w:styleId="WW8Num13z0">
    <w:name w:val="WW8Num13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rsid w:val="0055563A"/>
    <w:rPr>
      <w:sz w:val="20"/>
      <w:szCs w:val="20"/>
    </w:rPr>
  </w:style>
  <w:style w:type="character" w:customStyle="1" w:styleId="WW8Num13z2">
    <w:name w:val="WW8Num13z2"/>
    <w:rsid w:val="0055563A"/>
    <w:rPr>
      <w:rFonts w:ascii="Wingdings" w:hAnsi="Wingdings" w:cs="Times New Roman"/>
    </w:rPr>
  </w:style>
  <w:style w:type="character" w:customStyle="1" w:styleId="WW8Num14z0">
    <w:name w:val="WW8Num14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rsid w:val="0055563A"/>
    <w:rPr>
      <w:rFonts w:ascii="Marlett" w:hAnsi="Marlett"/>
    </w:rPr>
  </w:style>
  <w:style w:type="character" w:customStyle="1" w:styleId="WW8Num15z0">
    <w:name w:val="WW8Num15z0"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5563A"/>
    <w:rPr>
      <w:rFonts w:ascii="Courier New" w:hAnsi="Courier New"/>
    </w:rPr>
  </w:style>
  <w:style w:type="character" w:customStyle="1" w:styleId="WW8Num18z2">
    <w:name w:val="WW8Num18z2"/>
    <w:rsid w:val="0055563A"/>
    <w:rPr>
      <w:rFonts w:ascii="Times New Roman" w:hAnsi="Times New Roman"/>
    </w:rPr>
  </w:style>
  <w:style w:type="character" w:customStyle="1" w:styleId="WW8Num18z3">
    <w:name w:val="WW8Num18z3"/>
    <w:rsid w:val="0055563A"/>
    <w:rPr>
      <w:rFonts w:ascii="Symbol" w:hAnsi="Symbol"/>
    </w:rPr>
  </w:style>
  <w:style w:type="character" w:customStyle="1" w:styleId="WW8Num21z0">
    <w:name w:val="WW8Num21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rsid w:val="0055563A"/>
    <w:rPr>
      <w:rFonts w:ascii="Courier New" w:hAnsi="Courier New" w:cs="Courier New"/>
    </w:rPr>
  </w:style>
  <w:style w:type="character" w:customStyle="1" w:styleId="WW8Num21z2">
    <w:name w:val="WW8Num21z2"/>
    <w:rsid w:val="0055563A"/>
    <w:rPr>
      <w:rFonts w:ascii="Wingdings" w:hAnsi="Wingdings"/>
    </w:rPr>
  </w:style>
  <w:style w:type="character" w:customStyle="1" w:styleId="WW8Num22z0">
    <w:name w:val="WW8Num22z0"/>
    <w:rsid w:val="0055563A"/>
    <w:rPr>
      <w:sz w:val="22"/>
      <w:szCs w:val="22"/>
    </w:rPr>
  </w:style>
  <w:style w:type="character" w:customStyle="1" w:styleId="WW8Num22z1">
    <w:name w:val="WW8Num2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rsid w:val="0055563A"/>
    <w:rPr>
      <w:rFonts w:ascii="Times New Roman" w:hAnsi="Times New Roman" w:cs="Times New Roman"/>
    </w:rPr>
  </w:style>
  <w:style w:type="character" w:customStyle="1" w:styleId="WW8Num23z0">
    <w:name w:val="WW8Num23z0"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rsid w:val="0055563A"/>
    <w:rPr>
      <w:rFonts w:ascii="Courier New" w:hAnsi="Courier New" w:cs="Courier New"/>
    </w:rPr>
  </w:style>
  <w:style w:type="character" w:customStyle="1" w:styleId="WW8Num23z2">
    <w:name w:val="WW8Num23z2"/>
    <w:rsid w:val="0055563A"/>
    <w:rPr>
      <w:rFonts w:ascii="Wingdings" w:hAnsi="Wingdings"/>
    </w:rPr>
  </w:style>
  <w:style w:type="character" w:customStyle="1" w:styleId="WW8Num24z0">
    <w:name w:val="WW8Num24z0"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rsid w:val="0055563A"/>
    <w:rPr>
      <w:rFonts w:ascii="Symbol" w:hAnsi="Symbol"/>
    </w:rPr>
  </w:style>
  <w:style w:type="character" w:customStyle="1" w:styleId="WW8Num25z2">
    <w:name w:val="WW8Num25z2"/>
    <w:rsid w:val="0055563A"/>
    <w:rPr>
      <w:b w:val="0"/>
      <w:i w:val="0"/>
    </w:rPr>
  </w:style>
  <w:style w:type="character" w:customStyle="1" w:styleId="WW8Num29z0">
    <w:name w:val="WW8Num29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rsid w:val="0055563A"/>
    <w:rPr>
      <w:rFonts w:ascii="Symbol" w:hAnsi="Symbol" w:cs="Microsoft Sans Serif"/>
    </w:rPr>
  </w:style>
  <w:style w:type="character" w:customStyle="1" w:styleId="WW8Num29z2">
    <w:name w:val="WW8Num29z2"/>
    <w:rsid w:val="0055563A"/>
    <w:rPr>
      <w:b w:val="0"/>
      <w:i w:val="0"/>
    </w:rPr>
  </w:style>
  <w:style w:type="character" w:customStyle="1" w:styleId="WW8Num29z3">
    <w:name w:val="WW8Num29z3"/>
    <w:rsid w:val="0055563A"/>
    <w:rPr>
      <w:rFonts w:ascii="Symbol" w:hAnsi="Symbol"/>
    </w:rPr>
  </w:style>
  <w:style w:type="character" w:customStyle="1" w:styleId="WW8Num30z0">
    <w:name w:val="WW8Num30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rsid w:val="0055563A"/>
    <w:rPr>
      <w:rFonts w:ascii="Symbol" w:hAnsi="Symbol" w:cs="Microsoft Sans Serif"/>
    </w:rPr>
  </w:style>
  <w:style w:type="character" w:customStyle="1" w:styleId="WW8Num30z2">
    <w:name w:val="WW8Num30z2"/>
    <w:rsid w:val="0055563A"/>
    <w:rPr>
      <w:b w:val="0"/>
      <w:i w:val="0"/>
    </w:rPr>
  </w:style>
  <w:style w:type="character" w:customStyle="1" w:styleId="WW8Num31z0">
    <w:name w:val="WW8Num31z0"/>
    <w:rsid w:val="0055563A"/>
    <w:rPr>
      <w:b w:val="0"/>
      <w:i w:val="0"/>
    </w:rPr>
  </w:style>
  <w:style w:type="character" w:customStyle="1" w:styleId="WW8Num31z1">
    <w:name w:val="WW8Num31z1"/>
    <w:rsid w:val="0055563A"/>
    <w:rPr>
      <w:rFonts w:ascii="Courier New" w:hAnsi="Courier New" w:cs="Courier New"/>
    </w:rPr>
  </w:style>
  <w:style w:type="character" w:customStyle="1" w:styleId="WW8Num31z2">
    <w:name w:val="WW8Num31z2"/>
    <w:rsid w:val="0055563A"/>
    <w:rPr>
      <w:rFonts w:ascii="Wingdings" w:hAnsi="Wingdings"/>
    </w:rPr>
  </w:style>
  <w:style w:type="character" w:customStyle="1" w:styleId="WW8Num31z3">
    <w:name w:val="WW8Num31z3"/>
    <w:rsid w:val="0055563A"/>
    <w:rPr>
      <w:rFonts w:ascii="Symbol" w:hAnsi="Symbol"/>
    </w:rPr>
  </w:style>
  <w:style w:type="character" w:customStyle="1" w:styleId="WW8Num35z0">
    <w:name w:val="WW8Num3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rsid w:val="0055563A"/>
    <w:rPr>
      <w:i w:val="0"/>
    </w:rPr>
  </w:style>
  <w:style w:type="character" w:customStyle="1" w:styleId="WW8Num37z0">
    <w:name w:val="WW8Num37z0"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55563A"/>
    <w:rPr>
      <w:rFonts w:ascii="Courier New" w:hAnsi="Courier New" w:cs="Courier New"/>
    </w:rPr>
  </w:style>
  <w:style w:type="character" w:customStyle="1" w:styleId="WW8Num37z3">
    <w:name w:val="WW8Num37z3"/>
    <w:rsid w:val="0055563A"/>
    <w:rPr>
      <w:rFonts w:ascii="Symbol" w:hAnsi="Symbol"/>
    </w:rPr>
  </w:style>
  <w:style w:type="character" w:customStyle="1" w:styleId="WW8Num38z0">
    <w:name w:val="WW8Num38z0"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sid w:val="0055563A"/>
    <w:rPr>
      <w:color w:val="auto"/>
    </w:rPr>
  </w:style>
  <w:style w:type="character" w:customStyle="1" w:styleId="WW8Num42z0">
    <w:name w:val="WW8Num42z0"/>
    <w:rsid w:val="0055563A"/>
    <w:rPr>
      <w:rFonts w:ascii="Symbol" w:hAnsi="Symbol"/>
    </w:rPr>
  </w:style>
  <w:style w:type="character" w:customStyle="1" w:styleId="WW8Num43z0">
    <w:name w:val="WW8Num43z0"/>
    <w:rsid w:val="0055563A"/>
    <w:rPr>
      <w:rFonts w:ascii="Symbol" w:hAnsi="Symbol"/>
    </w:rPr>
  </w:style>
  <w:style w:type="character" w:customStyle="1" w:styleId="WW8Num45z0">
    <w:name w:val="WW8Num45z0"/>
    <w:rsid w:val="0055563A"/>
    <w:rPr>
      <w:rFonts w:ascii="Symbol" w:hAnsi="Symbol"/>
    </w:rPr>
  </w:style>
  <w:style w:type="character" w:customStyle="1" w:styleId="WW8Num45z1">
    <w:name w:val="WW8Num45z1"/>
    <w:rsid w:val="0055563A"/>
    <w:rPr>
      <w:rFonts w:ascii="Courier New" w:hAnsi="Courier New" w:cs="Courier New"/>
    </w:rPr>
  </w:style>
  <w:style w:type="character" w:customStyle="1" w:styleId="WW8Num45z2">
    <w:name w:val="WW8Num45z2"/>
    <w:rsid w:val="0055563A"/>
    <w:rPr>
      <w:rFonts w:ascii="Wingdings" w:hAnsi="Wingdings"/>
    </w:rPr>
  </w:style>
  <w:style w:type="character" w:customStyle="1" w:styleId="WW8Num46z0">
    <w:name w:val="WW8Num46z0"/>
    <w:rsid w:val="0055563A"/>
    <w:rPr>
      <w:rFonts w:ascii="Symbol" w:hAnsi="Symbol"/>
      <w:color w:val="auto"/>
    </w:rPr>
  </w:style>
  <w:style w:type="character" w:customStyle="1" w:styleId="WW8Num47z0">
    <w:name w:val="WW8Num47z0"/>
    <w:rsid w:val="0055563A"/>
    <w:rPr>
      <w:b w:val="0"/>
    </w:rPr>
  </w:style>
  <w:style w:type="character" w:customStyle="1" w:styleId="WW8Num48z0">
    <w:name w:val="WW8Num48z0"/>
    <w:rsid w:val="0055563A"/>
    <w:rPr>
      <w:color w:val="auto"/>
    </w:rPr>
  </w:style>
  <w:style w:type="character" w:customStyle="1" w:styleId="WW8Num49z0">
    <w:name w:val="WW8Num49z0"/>
    <w:rsid w:val="0055563A"/>
    <w:rPr>
      <w:rFonts w:ascii="Symbol" w:hAnsi="Symbol"/>
    </w:rPr>
  </w:style>
  <w:style w:type="character" w:customStyle="1" w:styleId="WW8Num49z1">
    <w:name w:val="WW8Num49z1"/>
    <w:rsid w:val="0055563A"/>
    <w:rPr>
      <w:rFonts w:ascii="Courier New" w:hAnsi="Courier New" w:cs="Courier New"/>
    </w:rPr>
  </w:style>
  <w:style w:type="character" w:customStyle="1" w:styleId="WW8Num49z2">
    <w:name w:val="WW8Num49z2"/>
    <w:rsid w:val="0055563A"/>
    <w:rPr>
      <w:rFonts w:ascii="Wingdings" w:hAnsi="Wingdings"/>
    </w:rPr>
  </w:style>
  <w:style w:type="character" w:customStyle="1" w:styleId="WW8Num50z0">
    <w:name w:val="WW8Num50z0"/>
    <w:rsid w:val="0055563A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2z0">
    <w:name w:val="WW8Num52z0"/>
    <w:rsid w:val="0055563A"/>
    <w:rPr>
      <w:rFonts w:ascii="Wingdings" w:hAnsi="Wingdings"/>
    </w:rPr>
  </w:style>
  <w:style w:type="character" w:customStyle="1" w:styleId="WW8Num52z1">
    <w:name w:val="WW8Num52z1"/>
    <w:rsid w:val="0055563A"/>
    <w:rPr>
      <w:rFonts w:ascii="Courier New" w:hAnsi="Courier New" w:cs="Courier New"/>
    </w:rPr>
  </w:style>
  <w:style w:type="character" w:customStyle="1" w:styleId="WW8Num52z3">
    <w:name w:val="WW8Num52z3"/>
    <w:rsid w:val="0055563A"/>
    <w:rPr>
      <w:rFonts w:ascii="Symbol" w:hAnsi="Symbol"/>
    </w:rPr>
  </w:style>
  <w:style w:type="character" w:customStyle="1" w:styleId="WW8Num53z0">
    <w:name w:val="WW8Num53z0"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rsid w:val="0055563A"/>
    <w:rPr>
      <w:strike w:val="0"/>
      <w:dstrike w:val="0"/>
    </w:rPr>
  </w:style>
  <w:style w:type="character" w:customStyle="1" w:styleId="WW8Num55z0">
    <w:name w:val="WW8Num55z0"/>
    <w:rsid w:val="0055563A"/>
    <w:rPr>
      <w:rFonts w:ascii="Symbol" w:hAnsi="Symbol"/>
    </w:rPr>
  </w:style>
  <w:style w:type="character" w:customStyle="1" w:styleId="WW8Num56z0">
    <w:name w:val="WW8Num56z0"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55563A"/>
    <w:rPr>
      <w:rFonts w:ascii="Courier New" w:hAnsi="Courier New"/>
    </w:rPr>
  </w:style>
  <w:style w:type="character" w:customStyle="1" w:styleId="WW8Num56z2">
    <w:name w:val="WW8Num56z2"/>
    <w:rsid w:val="0055563A"/>
    <w:rPr>
      <w:rFonts w:ascii="Wingdings" w:hAnsi="Wingdings"/>
    </w:rPr>
  </w:style>
  <w:style w:type="character" w:customStyle="1" w:styleId="WW8Num56z3">
    <w:name w:val="WW8Num56z3"/>
    <w:rsid w:val="0055563A"/>
    <w:rPr>
      <w:rFonts w:ascii="Symbol" w:hAnsi="Symbol"/>
    </w:rPr>
  </w:style>
  <w:style w:type="character" w:customStyle="1" w:styleId="WW8Num57z0">
    <w:name w:val="WW8Num57z0"/>
    <w:rsid w:val="0055563A"/>
    <w:rPr>
      <w:rFonts w:ascii="Symbol" w:hAnsi="Symbol"/>
    </w:rPr>
  </w:style>
  <w:style w:type="character" w:customStyle="1" w:styleId="WW8Num57z1">
    <w:name w:val="WW8Num57z1"/>
    <w:rsid w:val="0055563A"/>
    <w:rPr>
      <w:rFonts w:ascii="Courier New" w:hAnsi="Courier New"/>
    </w:rPr>
  </w:style>
  <w:style w:type="character" w:customStyle="1" w:styleId="WW8Num57z2">
    <w:name w:val="WW8Num57z2"/>
    <w:rsid w:val="0055563A"/>
    <w:rPr>
      <w:rFonts w:ascii="Wingdings" w:hAnsi="Wingdings"/>
    </w:rPr>
  </w:style>
  <w:style w:type="character" w:customStyle="1" w:styleId="WW8Num59z0">
    <w:name w:val="WW8Num59z0"/>
    <w:rsid w:val="0055563A"/>
    <w:rPr>
      <w:i w:val="0"/>
    </w:rPr>
  </w:style>
  <w:style w:type="character" w:customStyle="1" w:styleId="Domylnaczcionkaakapitu6">
    <w:name w:val="Domyślna czcionka akapitu6"/>
    <w:rsid w:val="0055563A"/>
  </w:style>
  <w:style w:type="character" w:customStyle="1" w:styleId="Nagwek1Znak">
    <w:name w:val="Nagłówek 1 Znak"/>
    <w:rsid w:val="0055563A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uiPriority w:val="99"/>
    <w:rsid w:val="0055563A"/>
    <w:rPr>
      <w:sz w:val="22"/>
      <w:szCs w:val="22"/>
    </w:rPr>
  </w:style>
  <w:style w:type="character" w:customStyle="1" w:styleId="StopkaZnak">
    <w:name w:val="Stopka Znak"/>
    <w:uiPriority w:val="99"/>
    <w:rsid w:val="0055563A"/>
    <w:rPr>
      <w:sz w:val="22"/>
      <w:szCs w:val="22"/>
    </w:rPr>
  </w:style>
  <w:style w:type="character" w:customStyle="1" w:styleId="TekstdymkaZnak">
    <w:name w:val="Tekst dymka Znak"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55563A"/>
    <w:rPr>
      <w:b w:val="0"/>
    </w:rPr>
  </w:style>
  <w:style w:type="character" w:customStyle="1" w:styleId="WW8Num14z1">
    <w:name w:val="WW8Num14z1"/>
    <w:rsid w:val="0055563A"/>
    <w:rPr>
      <w:rFonts w:ascii="Symbol" w:hAnsi="Symbol"/>
    </w:rPr>
  </w:style>
  <w:style w:type="character" w:customStyle="1" w:styleId="WW8Num20z0">
    <w:name w:val="WW8Num20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rsid w:val="0055563A"/>
  </w:style>
  <w:style w:type="character" w:customStyle="1" w:styleId="WW8Num4z1">
    <w:name w:val="WW8Num4z1"/>
    <w:rsid w:val="0055563A"/>
    <w:rPr>
      <w:rFonts w:ascii="Times New Roman" w:hAnsi="Times New Roman" w:cs="Times New Roman"/>
    </w:rPr>
  </w:style>
  <w:style w:type="character" w:customStyle="1" w:styleId="WW8Num8z3">
    <w:name w:val="WW8Num8z3"/>
    <w:rsid w:val="0055563A"/>
    <w:rPr>
      <w:rFonts w:ascii="Symbol" w:hAnsi="Symbol"/>
    </w:rPr>
  </w:style>
  <w:style w:type="character" w:customStyle="1" w:styleId="WW8Num8z4">
    <w:name w:val="WW8Num8z4"/>
    <w:rsid w:val="0055563A"/>
    <w:rPr>
      <w:rFonts w:ascii="Courier New" w:hAnsi="Courier New" w:cs="Courier New"/>
    </w:rPr>
  </w:style>
  <w:style w:type="character" w:customStyle="1" w:styleId="WW8Num8z5">
    <w:name w:val="WW8Num8z5"/>
    <w:rsid w:val="0055563A"/>
    <w:rPr>
      <w:rFonts w:ascii="Marlett" w:hAnsi="Marlett"/>
    </w:rPr>
  </w:style>
  <w:style w:type="character" w:customStyle="1" w:styleId="WW8Num19z0">
    <w:name w:val="WW8Num19z0"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rsid w:val="0055563A"/>
    <w:rPr>
      <w:rFonts w:ascii="Symbol" w:hAnsi="Symbol"/>
    </w:rPr>
  </w:style>
  <w:style w:type="character" w:customStyle="1" w:styleId="WW8Num24z2">
    <w:name w:val="WW8Num24z2"/>
    <w:rsid w:val="0055563A"/>
    <w:rPr>
      <w:b w:val="0"/>
      <w:i w:val="0"/>
    </w:rPr>
  </w:style>
  <w:style w:type="character" w:customStyle="1" w:styleId="Domylnaczcionkaakapitu5">
    <w:name w:val="Domyślna czcionka akapitu5"/>
    <w:rsid w:val="0055563A"/>
  </w:style>
  <w:style w:type="character" w:customStyle="1" w:styleId="WW-Absatz-Standardschriftart">
    <w:name w:val="WW-Absatz-Standardschriftart"/>
    <w:rsid w:val="0055563A"/>
  </w:style>
  <w:style w:type="character" w:customStyle="1" w:styleId="WW-Absatz-Standardschriftart1">
    <w:name w:val="WW-Absatz-Standardschriftart1"/>
    <w:rsid w:val="0055563A"/>
  </w:style>
  <w:style w:type="character" w:customStyle="1" w:styleId="WW-Absatz-Standardschriftart11">
    <w:name w:val="WW-Absatz-Standardschriftart11"/>
    <w:rsid w:val="0055563A"/>
  </w:style>
  <w:style w:type="character" w:customStyle="1" w:styleId="WW-Absatz-Standardschriftart111">
    <w:name w:val="WW-Absatz-Standardschriftart111"/>
    <w:rsid w:val="0055563A"/>
  </w:style>
  <w:style w:type="character" w:customStyle="1" w:styleId="WW-Absatz-Standardschriftart1111">
    <w:name w:val="WW-Absatz-Standardschriftart1111"/>
    <w:rsid w:val="0055563A"/>
  </w:style>
  <w:style w:type="character" w:customStyle="1" w:styleId="WW8Num13z4">
    <w:name w:val="WW8Num13z4"/>
    <w:rsid w:val="0055563A"/>
    <w:rPr>
      <w:rFonts w:ascii="Courier New" w:hAnsi="Courier New" w:cs="Marlett"/>
    </w:rPr>
  </w:style>
  <w:style w:type="character" w:customStyle="1" w:styleId="WW8Num13z5">
    <w:name w:val="WW8Num13z5"/>
    <w:rsid w:val="0055563A"/>
    <w:rPr>
      <w:rFonts w:ascii="Marlett" w:hAnsi="Marlett"/>
    </w:rPr>
  </w:style>
  <w:style w:type="character" w:customStyle="1" w:styleId="WW8Num13z6">
    <w:name w:val="WW8Num13z6"/>
    <w:rsid w:val="0055563A"/>
    <w:rPr>
      <w:rFonts w:ascii="Symbol" w:hAnsi="Symbol"/>
    </w:rPr>
  </w:style>
  <w:style w:type="character" w:customStyle="1" w:styleId="WW8Num16z0">
    <w:name w:val="WW8Num16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rsid w:val="0055563A"/>
  </w:style>
  <w:style w:type="character" w:customStyle="1" w:styleId="WW8Num28z1">
    <w:name w:val="WW8Num28z1"/>
    <w:rsid w:val="0055563A"/>
    <w:rPr>
      <w:rFonts w:ascii="Wingdings" w:hAnsi="Wingdings"/>
    </w:rPr>
  </w:style>
  <w:style w:type="character" w:customStyle="1" w:styleId="WW8Num28z2">
    <w:name w:val="WW8Num28z2"/>
    <w:rsid w:val="0055563A"/>
    <w:rPr>
      <w:b w:val="0"/>
      <w:i w:val="0"/>
    </w:rPr>
  </w:style>
  <w:style w:type="character" w:customStyle="1" w:styleId="WW8Num33z0">
    <w:name w:val="WW8Num33z0"/>
    <w:rsid w:val="0055563A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rsid w:val="0055563A"/>
  </w:style>
  <w:style w:type="character" w:customStyle="1" w:styleId="WW-Absatz-Standardschriftart1111111">
    <w:name w:val="WW-Absatz-Standardschriftart1111111"/>
    <w:rsid w:val="0055563A"/>
  </w:style>
  <w:style w:type="character" w:customStyle="1" w:styleId="WW-Absatz-Standardschriftart11111111">
    <w:name w:val="WW-Absatz-Standardschriftart11111111"/>
    <w:rsid w:val="0055563A"/>
  </w:style>
  <w:style w:type="character" w:customStyle="1" w:styleId="WW-Absatz-Standardschriftart111111111">
    <w:name w:val="WW-Absatz-Standardschriftart111111111"/>
    <w:rsid w:val="0055563A"/>
  </w:style>
  <w:style w:type="character" w:customStyle="1" w:styleId="WW-Absatz-Standardschriftart1111111111">
    <w:name w:val="WW-Absatz-Standardschriftart1111111111"/>
    <w:rsid w:val="0055563A"/>
  </w:style>
  <w:style w:type="character" w:customStyle="1" w:styleId="WW8Num9z1">
    <w:name w:val="WW8Num9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rsid w:val="0055563A"/>
    <w:rPr>
      <w:rFonts w:ascii="Times New Roman" w:hAnsi="Times New Roman" w:cs="Times New Roman"/>
    </w:rPr>
  </w:style>
  <w:style w:type="character" w:customStyle="1" w:styleId="WW8Num9z3">
    <w:name w:val="WW8Num9z3"/>
    <w:rsid w:val="0055563A"/>
    <w:rPr>
      <w:rFonts w:ascii="Symbol" w:hAnsi="Symbol"/>
    </w:rPr>
  </w:style>
  <w:style w:type="character" w:customStyle="1" w:styleId="WW8Num9z4">
    <w:name w:val="WW8Num9z4"/>
    <w:rsid w:val="0055563A"/>
    <w:rPr>
      <w:rFonts w:ascii="Courier New" w:hAnsi="Courier New" w:cs="Courier New"/>
    </w:rPr>
  </w:style>
  <w:style w:type="character" w:customStyle="1" w:styleId="WW8Num9z5">
    <w:name w:val="WW8Num9z5"/>
    <w:rsid w:val="0055563A"/>
    <w:rPr>
      <w:rFonts w:ascii="Marlett" w:hAnsi="Marlett"/>
    </w:rPr>
  </w:style>
  <w:style w:type="character" w:customStyle="1" w:styleId="WW8Num11z3">
    <w:name w:val="WW8Num11z3"/>
    <w:rsid w:val="0055563A"/>
    <w:rPr>
      <w:rFonts w:ascii="Symbol" w:hAnsi="Symbol"/>
    </w:rPr>
  </w:style>
  <w:style w:type="character" w:customStyle="1" w:styleId="WW8Num14z4">
    <w:name w:val="WW8Num14z4"/>
    <w:rsid w:val="0055563A"/>
    <w:rPr>
      <w:rFonts w:ascii="Courier New" w:hAnsi="Courier New" w:cs="Courier New"/>
    </w:rPr>
  </w:style>
  <w:style w:type="character" w:customStyle="1" w:styleId="WW8Num14z5">
    <w:name w:val="WW8Num14z5"/>
    <w:rsid w:val="0055563A"/>
    <w:rPr>
      <w:rFonts w:ascii="Marlett" w:hAnsi="Marlett"/>
    </w:rPr>
  </w:style>
  <w:style w:type="character" w:customStyle="1" w:styleId="WW8Num14z6">
    <w:name w:val="WW8Num14z6"/>
    <w:rsid w:val="0055563A"/>
    <w:rPr>
      <w:rFonts w:ascii="Symbol" w:hAnsi="Symbol"/>
    </w:rPr>
  </w:style>
  <w:style w:type="character" w:customStyle="1" w:styleId="WW8Num34z0">
    <w:name w:val="WW8Num34z0"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rsid w:val="0055563A"/>
  </w:style>
  <w:style w:type="character" w:customStyle="1" w:styleId="WW8Num10z4">
    <w:name w:val="WW8Num10z4"/>
    <w:rsid w:val="0055563A"/>
    <w:rPr>
      <w:rFonts w:ascii="Courier New" w:hAnsi="Courier New" w:cs="Courier New"/>
    </w:rPr>
  </w:style>
  <w:style w:type="character" w:customStyle="1" w:styleId="WW8Num10z5">
    <w:name w:val="WW8Num10z5"/>
    <w:rsid w:val="0055563A"/>
    <w:rPr>
      <w:rFonts w:ascii="Marlett" w:hAnsi="Marlett"/>
    </w:rPr>
  </w:style>
  <w:style w:type="character" w:customStyle="1" w:styleId="WW8Num12z3">
    <w:name w:val="WW8Num12z3"/>
    <w:rsid w:val="0055563A"/>
    <w:rPr>
      <w:rFonts w:ascii="Symbol" w:hAnsi="Symbol"/>
    </w:rPr>
  </w:style>
  <w:style w:type="character" w:customStyle="1" w:styleId="WW8Num15z1">
    <w:name w:val="WW8Num15z1"/>
    <w:rsid w:val="0055563A"/>
    <w:rPr>
      <w:rFonts w:ascii="Courier New" w:hAnsi="Courier New"/>
    </w:rPr>
  </w:style>
  <w:style w:type="character" w:customStyle="1" w:styleId="WW8Num15z4">
    <w:name w:val="WW8Num15z4"/>
    <w:rsid w:val="0055563A"/>
    <w:rPr>
      <w:rFonts w:ascii="Courier New" w:hAnsi="Courier New" w:cs="Marlett"/>
    </w:rPr>
  </w:style>
  <w:style w:type="character" w:customStyle="1" w:styleId="WW8Num15z5">
    <w:name w:val="WW8Num15z5"/>
    <w:rsid w:val="0055563A"/>
    <w:rPr>
      <w:rFonts w:ascii="Marlett" w:hAnsi="Marlett"/>
    </w:rPr>
  </w:style>
  <w:style w:type="character" w:customStyle="1" w:styleId="WW8Num15z6">
    <w:name w:val="WW8Num15z6"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55563A"/>
  </w:style>
  <w:style w:type="character" w:customStyle="1" w:styleId="WW-Absatz-Standardschriftart1111111111111">
    <w:name w:val="WW-Absatz-Standardschriftart1111111111111"/>
    <w:rsid w:val="0055563A"/>
  </w:style>
  <w:style w:type="character" w:customStyle="1" w:styleId="WW-Absatz-Standardschriftart11111111111111">
    <w:name w:val="WW-Absatz-Standardschriftart11111111111111"/>
    <w:rsid w:val="0055563A"/>
  </w:style>
  <w:style w:type="character" w:customStyle="1" w:styleId="WW8Num16z1">
    <w:name w:val="WW8Num16z1"/>
    <w:rsid w:val="0055563A"/>
    <w:rPr>
      <w:sz w:val="20"/>
      <w:szCs w:val="20"/>
    </w:rPr>
  </w:style>
  <w:style w:type="character" w:customStyle="1" w:styleId="WW8Num16z4">
    <w:name w:val="WW8Num16z4"/>
    <w:rsid w:val="0055563A"/>
    <w:rPr>
      <w:rFonts w:ascii="Courier New" w:hAnsi="Courier New" w:cs="Marlett"/>
    </w:rPr>
  </w:style>
  <w:style w:type="character" w:customStyle="1" w:styleId="WW8Num16z5">
    <w:name w:val="WW8Num16z5"/>
    <w:rsid w:val="0055563A"/>
    <w:rPr>
      <w:rFonts w:ascii="Marlett" w:hAnsi="Marlett"/>
    </w:rPr>
  </w:style>
  <w:style w:type="character" w:customStyle="1" w:styleId="WW8Num16z6">
    <w:name w:val="WW8Num16z6"/>
    <w:rsid w:val="0055563A"/>
    <w:rPr>
      <w:rFonts w:ascii="Symbol" w:hAnsi="Symbol"/>
    </w:rPr>
  </w:style>
  <w:style w:type="character" w:customStyle="1" w:styleId="WW8Num17z1">
    <w:name w:val="WW8Num17z1"/>
    <w:rsid w:val="0055563A"/>
    <w:rPr>
      <w:sz w:val="20"/>
      <w:szCs w:val="20"/>
    </w:rPr>
  </w:style>
  <w:style w:type="character" w:customStyle="1" w:styleId="WW8Num17z2">
    <w:name w:val="WW8Num17z2"/>
    <w:rsid w:val="0055563A"/>
    <w:rPr>
      <w:rFonts w:ascii="Times New Roman" w:hAnsi="Times New Roman" w:cs="Times New Roman"/>
    </w:rPr>
  </w:style>
  <w:style w:type="character" w:customStyle="1" w:styleId="WW8Num17z3">
    <w:name w:val="WW8Num17z3"/>
    <w:rsid w:val="0055563A"/>
    <w:rPr>
      <w:rFonts w:ascii="Symbol" w:hAnsi="Symbol"/>
    </w:rPr>
  </w:style>
  <w:style w:type="character" w:customStyle="1" w:styleId="WW8Num17z4">
    <w:name w:val="WW8Num17z4"/>
    <w:rsid w:val="0055563A"/>
    <w:rPr>
      <w:rFonts w:ascii="Courier New" w:hAnsi="Courier New" w:cs="Marlett"/>
    </w:rPr>
  </w:style>
  <w:style w:type="character" w:customStyle="1" w:styleId="WW8Num17z5">
    <w:name w:val="WW8Num17z5"/>
    <w:rsid w:val="0055563A"/>
    <w:rPr>
      <w:rFonts w:ascii="Marlett" w:hAnsi="Marlett"/>
    </w:rPr>
  </w:style>
  <w:style w:type="character" w:customStyle="1" w:styleId="WW8Num26z0">
    <w:name w:val="WW8Num26z0"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rsid w:val="0055563A"/>
    <w:rPr>
      <w:rFonts w:ascii="Symbol" w:hAnsi="Symbol" w:cs="Microsoft Sans Serif"/>
    </w:rPr>
  </w:style>
  <w:style w:type="character" w:customStyle="1" w:styleId="WW8Num32z2">
    <w:name w:val="WW8Num32z2"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rsid w:val="0055563A"/>
  </w:style>
  <w:style w:type="character" w:customStyle="1" w:styleId="WW8Num18z4">
    <w:name w:val="WW8Num18z4"/>
    <w:rsid w:val="0055563A"/>
    <w:rPr>
      <w:rFonts w:ascii="Courier New" w:hAnsi="Courier New" w:cs="Courier New"/>
    </w:rPr>
  </w:style>
  <w:style w:type="character" w:customStyle="1" w:styleId="WW8Num18z5">
    <w:name w:val="WW8Num18z5"/>
    <w:rsid w:val="0055563A"/>
    <w:rPr>
      <w:rFonts w:ascii="Marlett" w:hAnsi="Marlett"/>
    </w:rPr>
  </w:style>
  <w:style w:type="character" w:customStyle="1" w:styleId="WW8Num27z0">
    <w:name w:val="WW8Num27z0"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rsid w:val="0055563A"/>
    <w:rPr>
      <w:rFonts w:ascii="Symbol" w:hAnsi="Symbol" w:cs="Microsoft Sans Serif"/>
    </w:rPr>
  </w:style>
  <w:style w:type="character" w:customStyle="1" w:styleId="WW8Num33z2">
    <w:name w:val="WW8Num33z2"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rsid w:val="0055563A"/>
  </w:style>
  <w:style w:type="character" w:customStyle="1" w:styleId="WW-Absatz-Standardschriftart11111111111111111">
    <w:name w:val="WW-Absatz-Standardschriftart11111111111111111"/>
    <w:rsid w:val="0055563A"/>
  </w:style>
  <w:style w:type="character" w:customStyle="1" w:styleId="WW-Absatz-Standardschriftart111111111111111111">
    <w:name w:val="WW-Absatz-Standardschriftart111111111111111111"/>
    <w:rsid w:val="0055563A"/>
  </w:style>
  <w:style w:type="character" w:customStyle="1" w:styleId="WW-Absatz-Standardschriftart1111111111111111111">
    <w:name w:val="WW-Absatz-Standardschriftart1111111111111111111"/>
    <w:rsid w:val="0055563A"/>
  </w:style>
  <w:style w:type="character" w:customStyle="1" w:styleId="WW-Absatz-Standardschriftart11111111111111111111">
    <w:name w:val="WW-Absatz-Standardschriftart11111111111111111111"/>
    <w:rsid w:val="0055563A"/>
  </w:style>
  <w:style w:type="character" w:customStyle="1" w:styleId="WW8Num13z3">
    <w:name w:val="WW8Num13z3"/>
    <w:rsid w:val="0055563A"/>
    <w:rPr>
      <w:rFonts w:ascii="Symbol" w:hAnsi="Symbol"/>
    </w:rPr>
  </w:style>
  <w:style w:type="character" w:customStyle="1" w:styleId="WW8Num15z2">
    <w:name w:val="WW8Num15z2"/>
    <w:rsid w:val="0055563A"/>
    <w:rPr>
      <w:rFonts w:ascii="Times New Roman" w:hAnsi="Times New Roman" w:cs="Times New Roman"/>
    </w:rPr>
  </w:style>
  <w:style w:type="character" w:customStyle="1" w:styleId="WW8Num17z6">
    <w:name w:val="WW8Num17z6"/>
    <w:rsid w:val="0055563A"/>
    <w:rPr>
      <w:rFonts w:ascii="Symbol" w:hAnsi="Symbol"/>
    </w:rPr>
  </w:style>
  <w:style w:type="character" w:customStyle="1" w:styleId="WW8Num19z1">
    <w:name w:val="WW8Num19z1"/>
    <w:rsid w:val="0055563A"/>
    <w:rPr>
      <w:rFonts w:ascii="Courier New" w:hAnsi="Courier New"/>
    </w:rPr>
  </w:style>
  <w:style w:type="character" w:customStyle="1" w:styleId="WW8Num19z2">
    <w:name w:val="WW8Num19z2"/>
    <w:rsid w:val="0055563A"/>
    <w:rPr>
      <w:rFonts w:ascii="Wingdings" w:hAnsi="Wingdings"/>
    </w:rPr>
  </w:style>
  <w:style w:type="character" w:customStyle="1" w:styleId="WW8Num19z3">
    <w:name w:val="WW8Num19z3"/>
    <w:rsid w:val="0055563A"/>
    <w:rPr>
      <w:rFonts w:ascii="Symbol" w:hAnsi="Symbol"/>
    </w:rPr>
  </w:style>
  <w:style w:type="character" w:customStyle="1" w:styleId="WW8Num19z4">
    <w:name w:val="WW8Num19z4"/>
    <w:rsid w:val="0055563A"/>
    <w:rPr>
      <w:rFonts w:ascii="Courier New" w:hAnsi="Courier New" w:cs="Courier New"/>
    </w:rPr>
  </w:style>
  <w:style w:type="character" w:customStyle="1" w:styleId="WW8Num19z5">
    <w:name w:val="WW8Num19z5"/>
    <w:rsid w:val="0055563A"/>
    <w:rPr>
      <w:rFonts w:ascii="Marlett" w:hAnsi="Marlett"/>
    </w:rPr>
  </w:style>
  <w:style w:type="character" w:customStyle="1" w:styleId="WW8Num28z0">
    <w:name w:val="WW8Num28z0"/>
    <w:rsid w:val="0055563A"/>
    <w:rPr>
      <w:rFonts w:ascii="Symbol" w:hAnsi="Symbol"/>
    </w:rPr>
  </w:style>
  <w:style w:type="character" w:customStyle="1" w:styleId="WW8Num35z1">
    <w:name w:val="WW8Num35z1"/>
    <w:rsid w:val="0055563A"/>
    <w:rPr>
      <w:rFonts w:ascii="Wingdings" w:hAnsi="Wingdings"/>
    </w:rPr>
  </w:style>
  <w:style w:type="character" w:customStyle="1" w:styleId="WW8Num39z1">
    <w:name w:val="WW8Num39z1"/>
    <w:rsid w:val="0055563A"/>
    <w:rPr>
      <w:rFonts w:ascii="Wingdings" w:hAnsi="Wingdings"/>
    </w:rPr>
  </w:style>
  <w:style w:type="character" w:customStyle="1" w:styleId="WW8Num41z1">
    <w:name w:val="WW8Num41z1"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rsid w:val="0055563A"/>
    <w:rPr>
      <w:b w:val="0"/>
      <w:i w:val="0"/>
    </w:rPr>
  </w:style>
  <w:style w:type="character" w:customStyle="1" w:styleId="Domylnaczcionkaakapitu4">
    <w:name w:val="Domyślna czcionka akapitu4"/>
    <w:rsid w:val="0055563A"/>
  </w:style>
  <w:style w:type="character" w:customStyle="1" w:styleId="Domylnaczcionkaakapitu3">
    <w:name w:val="Domyślna czcionka akapitu3"/>
    <w:rsid w:val="0055563A"/>
  </w:style>
  <w:style w:type="character" w:customStyle="1" w:styleId="WW-Absatz-Standardschriftart111111111111111111111">
    <w:name w:val="WW-Absatz-Standardschriftart111111111111111111111"/>
    <w:rsid w:val="0055563A"/>
  </w:style>
  <w:style w:type="character" w:customStyle="1" w:styleId="WW-Absatz-Standardschriftart1111111111111111111111">
    <w:name w:val="WW-Absatz-Standardschriftart1111111111111111111111"/>
    <w:rsid w:val="0055563A"/>
  </w:style>
  <w:style w:type="character" w:customStyle="1" w:styleId="WW-Absatz-Standardschriftart11111111111111111111111">
    <w:name w:val="WW-Absatz-Standardschriftart11111111111111111111111"/>
    <w:rsid w:val="0055563A"/>
  </w:style>
  <w:style w:type="character" w:customStyle="1" w:styleId="WW8Num6z0">
    <w:name w:val="WW8Num6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rsid w:val="0055563A"/>
    <w:rPr>
      <w:rFonts w:ascii="Courier New" w:hAnsi="Courier New" w:cs="Courier New"/>
    </w:rPr>
  </w:style>
  <w:style w:type="character" w:customStyle="1" w:styleId="WW8Num12z4">
    <w:name w:val="WW8Num12z4"/>
    <w:rsid w:val="0055563A"/>
    <w:rPr>
      <w:rFonts w:ascii="Courier New" w:hAnsi="Courier New" w:cs="Courier New"/>
    </w:rPr>
  </w:style>
  <w:style w:type="character" w:customStyle="1" w:styleId="WW8Num12z5">
    <w:name w:val="WW8Num12z5"/>
    <w:rsid w:val="0055563A"/>
    <w:rPr>
      <w:rFonts w:ascii="Marlett" w:hAnsi="Marlett"/>
    </w:rPr>
  </w:style>
  <w:style w:type="character" w:customStyle="1" w:styleId="WW8Num15z3">
    <w:name w:val="WW8Num15z3"/>
    <w:rsid w:val="0055563A"/>
    <w:rPr>
      <w:rFonts w:ascii="Symbol" w:hAnsi="Symbol"/>
    </w:rPr>
  </w:style>
  <w:style w:type="character" w:customStyle="1" w:styleId="WW8Num20z1">
    <w:name w:val="WW8Num20z1"/>
    <w:rsid w:val="0055563A"/>
    <w:rPr>
      <w:sz w:val="20"/>
      <w:szCs w:val="20"/>
    </w:rPr>
  </w:style>
  <w:style w:type="character" w:customStyle="1" w:styleId="WW8Num20z4">
    <w:name w:val="WW8Num20z4"/>
    <w:rsid w:val="0055563A"/>
    <w:rPr>
      <w:rFonts w:ascii="Courier New" w:hAnsi="Courier New" w:cs="Marlett"/>
    </w:rPr>
  </w:style>
  <w:style w:type="character" w:customStyle="1" w:styleId="WW8Num20z5">
    <w:name w:val="WW8Num20z5"/>
    <w:rsid w:val="0055563A"/>
    <w:rPr>
      <w:rFonts w:ascii="Marlett" w:hAnsi="Marlett"/>
    </w:rPr>
  </w:style>
  <w:style w:type="character" w:customStyle="1" w:styleId="WW8Num20z6">
    <w:name w:val="WW8Num20z6"/>
    <w:rsid w:val="0055563A"/>
    <w:rPr>
      <w:rFonts w:ascii="Symbol" w:hAnsi="Symbol"/>
    </w:rPr>
  </w:style>
  <w:style w:type="character" w:customStyle="1" w:styleId="WW8Num22z3">
    <w:name w:val="WW8Num22z3"/>
    <w:rsid w:val="0055563A"/>
    <w:rPr>
      <w:rFonts w:ascii="Symbol" w:hAnsi="Symbol"/>
    </w:rPr>
  </w:style>
  <w:style w:type="character" w:customStyle="1" w:styleId="WW8Num22z4">
    <w:name w:val="WW8Num22z4"/>
    <w:rsid w:val="0055563A"/>
    <w:rPr>
      <w:rFonts w:ascii="Courier New" w:hAnsi="Courier New" w:cs="Courier New"/>
    </w:rPr>
  </w:style>
  <w:style w:type="character" w:customStyle="1" w:styleId="WW8Num22z5">
    <w:name w:val="WW8Num22z5"/>
    <w:rsid w:val="0055563A"/>
    <w:rPr>
      <w:rFonts w:ascii="Marlett" w:hAnsi="Marlett"/>
    </w:rPr>
  </w:style>
  <w:style w:type="character" w:customStyle="1" w:styleId="Domylnaczcionkaakapitu2">
    <w:name w:val="Domyślna czcionka akapitu2"/>
    <w:rsid w:val="0055563A"/>
  </w:style>
  <w:style w:type="character" w:customStyle="1" w:styleId="WW-Absatz-Standardschriftart111111111111111111111111">
    <w:name w:val="WW-Absatz-Standardschriftart111111111111111111111111"/>
    <w:rsid w:val="0055563A"/>
  </w:style>
  <w:style w:type="character" w:customStyle="1" w:styleId="Domylnaczcionkaakapitu1">
    <w:name w:val="Domyślna czcionka akapitu1"/>
    <w:rsid w:val="0055563A"/>
  </w:style>
  <w:style w:type="character" w:styleId="Hipercze">
    <w:name w:val="Hyperlink"/>
    <w:rsid w:val="0055563A"/>
    <w:rPr>
      <w:color w:val="000080"/>
      <w:u w:val="single"/>
    </w:rPr>
  </w:style>
  <w:style w:type="character" w:customStyle="1" w:styleId="Znakinumeracji">
    <w:name w:val="Znaki numeracji"/>
    <w:rsid w:val="0055563A"/>
  </w:style>
  <w:style w:type="character" w:customStyle="1" w:styleId="WW8Num14z3">
    <w:name w:val="WW8Num14z3"/>
    <w:rsid w:val="0055563A"/>
    <w:rPr>
      <w:rFonts w:ascii="Symbol" w:hAnsi="Symbol"/>
    </w:rPr>
  </w:style>
  <w:style w:type="character" w:customStyle="1" w:styleId="WW8Num11z4">
    <w:name w:val="WW8Num11z4"/>
    <w:rsid w:val="0055563A"/>
    <w:rPr>
      <w:rFonts w:ascii="Courier New" w:hAnsi="Courier New" w:cs="Courier New"/>
    </w:rPr>
  </w:style>
  <w:style w:type="character" w:customStyle="1" w:styleId="WW8Num11z5">
    <w:name w:val="WW8Num11z5"/>
    <w:rsid w:val="0055563A"/>
    <w:rPr>
      <w:rFonts w:ascii="Marlett" w:hAnsi="Marlett"/>
    </w:rPr>
  </w:style>
  <w:style w:type="character" w:styleId="UyteHipercze">
    <w:name w:val="FollowedHyperlink"/>
    <w:rsid w:val="0055563A"/>
    <w:rPr>
      <w:color w:val="800000"/>
      <w:u w:val="single"/>
    </w:rPr>
  </w:style>
  <w:style w:type="character" w:customStyle="1" w:styleId="Symbolewypunktowania">
    <w:name w:val="Symbole wypunktowania"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uiPriority w:val="99"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rsid w:val="0055563A"/>
    <w:rPr>
      <w:sz w:val="17"/>
      <w:szCs w:val="17"/>
    </w:rPr>
  </w:style>
  <w:style w:type="paragraph" w:customStyle="1" w:styleId="Nagwek50">
    <w:name w:val="Nagłówek5"/>
    <w:basedOn w:val="Normalny"/>
    <w:next w:val="Tekstpodstawowy"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customStyle="1" w:styleId="Podpis6">
    <w:name w:val="Podpis6"/>
    <w:basedOn w:val="Normalny"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55563A"/>
    <w:pPr>
      <w:ind w:left="720"/>
    </w:pPr>
  </w:style>
  <w:style w:type="paragraph" w:styleId="Nagwek">
    <w:name w:val="header"/>
    <w:basedOn w:val="Normalny"/>
    <w:uiPriority w:val="99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uiPriority w:val="99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55563A"/>
    <w:pPr>
      <w:ind w:left="850" w:hanging="425"/>
    </w:pPr>
  </w:style>
  <w:style w:type="paragraph" w:customStyle="1" w:styleId="Zawartotabeli">
    <w:name w:val="Zawartość tabeli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5563A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rsid w:val="0055563A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awartoramki">
    <w:name w:val="Zawartość ramki"/>
    <w:basedOn w:val="Tekstpodstawowy"/>
    <w:rsid w:val="0055563A"/>
  </w:style>
  <w:style w:type="paragraph" w:customStyle="1" w:styleId="Default">
    <w:name w:val="Default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Tekstpodstawowy220">
    <w:name w:val="Tekst podstawowy 22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yl1">
    <w:name w:val="Styl1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55563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rsid w:val="0055563A"/>
    <w:pPr>
      <w:widowControl w:val="0"/>
      <w:autoSpaceDE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rsid w:val="0055563A"/>
    <w:pPr>
      <w:widowControl w:val="0"/>
      <w:autoSpaceDE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rsid w:val="0055563A"/>
    <w:pPr>
      <w:widowControl w:val="0"/>
      <w:autoSpaceDE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rsid w:val="0055563A"/>
    <w:pPr>
      <w:widowControl w:val="0"/>
      <w:autoSpaceDE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rsid w:val="0055563A"/>
    <w:pPr>
      <w:widowControl w:val="0"/>
      <w:autoSpaceDE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rsid w:val="0055563A"/>
    <w:pPr>
      <w:widowControl w:val="0"/>
      <w:autoSpaceDE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rsid w:val="0055563A"/>
    <w:pPr>
      <w:widowControl w:val="0"/>
      <w:autoSpaceDE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55563A"/>
    <w:pPr>
      <w:numPr>
        <w:numId w:val="2"/>
      </w:numPr>
      <w:overflowPunct w:val="0"/>
      <w:autoSpaceDE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WW8Num1z1">
    <w:name w:val="WW8Num1z1"/>
    <w:rsid w:val="00E555B6"/>
    <w:rPr>
      <w:i w:val="0"/>
    </w:rPr>
  </w:style>
  <w:style w:type="character" w:customStyle="1" w:styleId="WW8Num2z1">
    <w:name w:val="WW8Num2z1"/>
    <w:rsid w:val="00E555B6"/>
    <w:rPr>
      <w:i w:val="0"/>
    </w:rPr>
  </w:style>
  <w:style w:type="character" w:customStyle="1" w:styleId="WW8Num7z1">
    <w:name w:val="WW8Num7z1"/>
    <w:rsid w:val="00E555B6"/>
    <w:rPr>
      <w:b w:val="0"/>
      <w:i w:val="0"/>
    </w:rPr>
  </w:style>
  <w:style w:type="character" w:customStyle="1" w:styleId="WW8Num16z2">
    <w:name w:val="WW8Num16z2"/>
    <w:rsid w:val="00E555B6"/>
    <w:rPr>
      <w:i w:val="0"/>
      <w:u w:val="none"/>
    </w:rPr>
  </w:style>
  <w:style w:type="character" w:customStyle="1" w:styleId="WW8Num25z3">
    <w:name w:val="WW8Num25z3"/>
    <w:rsid w:val="00E555B6"/>
    <w:rPr>
      <w:rFonts w:ascii="Symbol" w:hAnsi="Symbol"/>
    </w:rPr>
  </w:style>
  <w:style w:type="character" w:customStyle="1" w:styleId="WW8Num26z1">
    <w:name w:val="WW8Num26z1"/>
    <w:rsid w:val="00E555B6"/>
    <w:rPr>
      <w:rFonts w:ascii="Courier New" w:hAnsi="Courier New" w:cs="Courier New"/>
    </w:rPr>
  </w:style>
  <w:style w:type="character" w:customStyle="1" w:styleId="WW8Num26z2">
    <w:name w:val="WW8Num26z2"/>
    <w:rsid w:val="00E555B6"/>
    <w:rPr>
      <w:rFonts w:ascii="Wingdings" w:hAnsi="Wingdings"/>
    </w:rPr>
  </w:style>
  <w:style w:type="character" w:customStyle="1" w:styleId="WW8Num26z3">
    <w:name w:val="WW8Num26z3"/>
    <w:rsid w:val="00E555B6"/>
    <w:rPr>
      <w:rFonts w:ascii="Symbol" w:hAnsi="Symbol"/>
    </w:rPr>
  </w:style>
  <w:style w:type="character" w:customStyle="1" w:styleId="WW8Num35z2">
    <w:name w:val="WW8Num35z2"/>
    <w:rsid w:val="00E555B6"/>
    <w:rPr>
      <w:rFonts w:ascii="Wingdings" w:hAnsi="Wingdings"/>
    </w:rPr>
  </w:style>
  <w:style w:type="character" w:customStyle="1" w:styleId="WW8Num35z3">
    <w:name w:val="WW8Num35z3"/>
    <w:rsid w:val="00E555B6"/>
    <w:rPr>
      <w:rFonts w:ascii="Symbol" w:hAnsi="Symbol"/>
    </w:rPr>
  </w:style>
  <w:style w:type="character" w:customStyle="1" w:styleId="WW8Num38z1">
    <w:name w:val="WW8Num38z1"/>
    <w:rsid w:val="00E555B6"/>
    <w:rPr>
      <w:rFonts w:ascii="Courier New" w:hAnsi="Courier New" w:cs="Courier New"/>
    </w:rPr>
  </w:style>
  <w:style w:type="character" w:customStyle="1" w:styleId="WW8Num38z2">
    <w:name w:val="WW8Num38z2"/>
    <w:rsid w:val="00E555B6"/>
    <w:rPr>
      <w:rFonts w:ascii="Wingdings" w:hAnsi="Wingdings"/>
    </w:rPr>
  </w:style>
  <w:style w:type="character" w:customStyle="1" w:styleId="WW8Num41z0">
    <w:name w:val="WW8Num41z0"/>
    <w:rsid w:val="00E555B6"/>
    <w:rPr>
      <w:rFonts w:ascii="Symbol" w:hAnsi="Symbol"/>
    </w:rPr>
  </w:style>
  <w:style w:type="character" w:customStyle="1" w:styleId="WW8Num42z1">
    <w:name w:val="WW8Num42z1"/>
    <w:rsid w:val="00E555B6"/>
    <w:rPr>
      <w:rFonts w:ascii="Courier New" w:hAnsi="Courier New" w:cs="Courier New"/>
    </w:rPr>
  </w:style>
  <w:style w:type="character" w:customStyle="1" w:styleId="WW8Num42z2">
    <w:name w:val="WW8Num42z2"/>
    <w:rsid w:val="00E555B6"/>
    <w:rPr>
      <w:rFonts w:ascii="Wingdings" w:hAnsi="Wingdings"/>
    </w:rPr>
  </w:style>
  <w:style w:type="character" w:customStyle="1" w:styleId="WW8Num47z1">
    <w:name w:val="WW8Num47z1"/>
    <w:rsid w:val="00E555B6"/>
    <w:rPr>
      <w:rFonts w:ascii="Courier New" w:hAnsi="Courier New" w:cs="Courier New"/>
    </w:rPr>
  </w:style>
  <w:style w:type="character" w:customStyle="1" w:styleId="WW8Num47z2">
    <w:name w:val="WW8Num47z2"/>
    <w:rsid w:val="00E555B6"/>
    <w:rPr>
      <w:rFonts w:ascii="Wingdings" w:hAnsi="Wingdings"/>
    </w:rPr>
  </w:style>
  <w:style w:type="character" w:customStyle="1" w:styleId="WW8Num50z1">
    <w:name w:val="WW8Num50z1"/>
    <w:rsid w:val="00E555B6"/>
    <w:rPr>
      <w:rFonts w:ascii="Times New Roman" w:hAnsi="Times New Roman" w:cs="Times New Roman"/>
      <w:color w:val="auto"/>
    </w:rPr>
  </w:style>
  <w:style w:type="character" w:customStyle="1" w:styleId="WW8Num55z1">
    <w:name w:val="WW8Num55z1"/>
    <w:rsid w:val="00E555B6"/>
    <w:rPr>
      <w:i w:val="0"/>
    </w:rPr>
  </w:style>
  <w:style w:type="character" w:customStyle="1" w:styleId="WW8Num58z0">
    <w:name w:val="WW8Num58z0"/>
    <w:rsid w:val="00E555B6"/>
    <w:rPr>
      <w:rFonts w:ascii="Wingdings" w:hAnsi="Wingdings"/>
    </w:rPr>
  </w:style>
  <w:style w:type="character" w:customStyle="1" w:styleId="WW8Num58z1">
    <w:name w:val="WW8Num58z1"/>
    <w:rsid w:val="00E555B6"/>
    <w:rPr>
      <w:rFonts w:ascii="Courier New" w:hAnsi="Courier New" w:cs="Courier New"/>
    </w:rPr>
  </w:style>
  <w:style w:type="character" w:customStyle="1" w:styleId="WW8Num58z3">
    <w:name w:val="WW8Num58z3"/>
    <w:rsid w:val="00E555B6"/>
    <w:rPr>
      <w:rFonts w:ascii="Symbol" w:hAnsi="Symbol"/>
    </w:rPr>
  </w:style>
  <w:style w:type="character" w:customStyle="1" w:styleId="WW8Num60z0">
    <w:name w:val="WW8Num60z0"/>
    <w:rsid w:val="00E555B6"/>
    <w:rPr>
      <w:b/>
      <w:i w:val="0"/>
      <w:sz w:val="18"/>
      <w:szCs w:val="18"/>
    </w:rPr>
  </w:style>
  <w:style w:type="character" w:customStyle="1" w:styleId="WW8Num61z0">
    <w:name w:val="WW8Num61z0"/>
    <w:rsid w:val="00E555B6"/>
    <w:rPr>
      <w:color w:val="auto"/>
    </w:rPr>
  </w:style>
  <w:style w:type="character" w:customStyle="1" w:styleId="WW8Num62z0">
    <w:name w:val="WW8Num62z0"/>
    <w:rsid w:val="00E555B6"/>
    <w:rPr>
      <w:rFonts w:ascii="Symbol" w:hAnsi="Symbol"/>
    </w:rPr>
  </w:style>
  <w:style w:type="character" w:customStyle="1" w:styleId="WW8Num62z1">
    <w:name w:val="WW8Num62z1"/>
    <w:rsid w:val="00E555B6"/>
    <w:rPr>
      <w:rFonts w:ascii="Courier New" w:hAnsi="Courier New" w:cs="Courier New"/>
    </w:rPr>
  </w:style>
  <w:style w:type="character" w:customStyle="1" w:styleId="WW8Num62z2">
    <w:name w:val="WW8Num62z2"/>
    <w:rsid w:val="00E555B6"/>
    <w:rPr>
      <w:rFonts w:ascii="Wingdings" w:hAnsi="Wingdings"/>
    </w:rPr>
  </w:style>
  <w:style w:type="character" w:customStyle="1" w:styleId="WW8Num65z0">
    <w:name w:val="WW8Num65z0"/>
    <w:rsid w:val="00E555B6"/>
    <w:rPr>
      <w:rFonts w:ascii="Symbol" w:hAnsi="Symbol"/>
    </w:rPr>
  </w:style>
  <w:style w:type="character" w:customStyle="1" w:styleId="WW8Num65z1">
    <w:name w:val="WW8Num65z1"/>
    <w:rsid w:val="00E555B6"/>
    <w:rPr>
      <w:rFonts w:ascii="Courier New" w:hAnsi="Courier New" w:cs="Courier New"/>
    </w:rPr>
  </w:style>
  <w:style w:type="character" w:customStyle="1" w:styleId="WW8Num65z2">
    <w:name w:val="WW8Num65z2"/>
    <w:rsid w:val="00E555B6"/>
    <w:rPr>
      <w:rFonts w:ascii="Wingdings" w:hAnsi="Wingdings"/>
    </w:rPr>
  </w:style>
  <w:style w:type="character" w:customStyle="1" w:styleId="WW8Num71z1">
    <w:name w:val="WW8Num71z1"/>
    <w:rsid w:val="00E555B6"/>
    <w:rPr>
      <w:b/>
    </w:rPr>
  </w:style>
  <w:style w:type="character" w:customStyle="1" w:styleId="WW8Num72z0">
    <w:name w:val="WW8Num72z0"/>
    <w:rsid w:val="00E555B6"/>
    <w:rPr>
      <w:b/>
      <w:color w:val="auto"/>
    </w:rPr>
  </w:style>
  <w:style w:type="character" w:customStyle="1" w:styleId="WW8Num72z2">
    <w:name w:val="WW8Num72z2"/>
    <w:rsid w:val="00E555B6"/>
    <w:rPr>
      <w:b/>
    </w:rPr>
  </w:style>
  <w:style w:type="character" w:customStyle="1" w:styleId="WW8Num74z0">
    <w:name w:val="WW8Num74z0"/>
    <w:rsid w:val="00E555B6"/>
    <w:rPr>
      <w:b/>
      <w:color w:val="auto"/>
    </w:rPr>
  </w:style>
  <w:style w:type="character" w:customStyle="1" w:styleId="WW8Num77z1">
    <w:name w:val="WW8Num77z1"/>
    <w:rsid w:val="00E555B6"/>
    <w:rPr>
      <w:b/>
    </w:rPr>
  </w:style>
  <w:style w:type="character" w:customStyle="1" w:styleId="WW8Num78z0">
    <w:name w:val="WW8Num78z0"/>
    <w:rsid w:val="00E555B6"/>
    <w:rPr>
      <w:rFonts w:ascii="Symbol" w:hAnsi="Symbol"/>
    </w:rPr>
  </w:style>
  <w:style w:type="character" w:customStyle="1" w:styleId="WW8Num78z1">
    <w:name w:val="WW8Num78z1"/>
    <w:rsid w:val="00E555B6"/>
    <w:rPr>
      <w:rFonts w:ascii="Courier New" w:hAnsi="Courier New" w:cs="Courier New"/>
    </w:rPr>
  </w:style>
  <w:style w:type="character" w:customStyle="1" w:styleId="WW8Num78z2">
    <w:name w:val="WW8Num78z2"/>
    <w:rsid w:val="00E555B6"/>
    <w:rPr>
      <w:rFonts w:ascii="Wingdings" w:hAnsi="Wingdings"/>
    </w:rPr>
  </w:style>
  <w:style w:type="character" w:customStyle="1" w:styleId="WW8Num79z0">
    <w:name w:val="WW8Num79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0">
    <w:name w:val="WW8Num80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1">
    <w:name w:val="WW8Num80z1"/>
    <w:rsid w:val="00E555B6"/>
    <w:rPr>
      <w:rFonts w:ascii="Courier New" w:hAnsi="Courier New" w:cs="Courier New"/>
    </w:rPr>
  </w:style>
  <w:style w:type="character" w:customStyle="1" w:styleId="WW8Num80z2">
    <w:name w:val="WW8Num80z2"/>
    <w:rsid w:val="00E555B6"/>
    <w:rPr>
      <w:rFonts w:ascii="Wingdings" w:hAnsi="Wingdings"/>
    </w:rPr>
  </w:style>
  <w:style w:type="character" w:customStyle="1" w:styleId="WW8Num80z3">
    <w:name w:val="WW8Num80z3"/>
    <w:rsid w:val="00E555B6"/>
    <w:rPr>
      <w:rFonts w:ascii="Symbol" w:hAnsi="Symbol"/>
    </w:rPr>
  </w:style>
  <w:style w:type="character" w:customStyle="1" w:styleId="WW8Num81z0">
    <w:name w:val="WW8Num81z0"/>
    <w:rsid w:val="00E555B6"/>
    <w:rPr>
      <w:i w:val="0"/>
    </w:rPr>
  </w:style>
  <w:style w:type="character" w:customStyle="1" w:styleId="WW8Num82z0">
    <w:name w:val="WW8Num82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4z0">
    <w:name w:val="WW8Num84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5z0">
    <w:name w:val="WW8Num85z0"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rsid w:val="00E555B6"/>
    <w:rPr>
      <w:rFonts w:ascii="Symbol" w:hAnsi="Symbol"/>
    </w:rPr>
  </w:style>
  <w:style w:type="character" w:customStyle="1" w:styleId="WW8Num86z1">
    <w:name w:val="WW8Num86z1"/>
    <w:rsid w:val="00E555B6"/>
    <w:rPr>
      <w:rFonts w:ascii="Courier New" w:hAnsi="Courier New" w:cs="Courier New"/>
    </w:rPr>
  </w:style>
  <w:style w:type="character" w:customStyle="1" w:styleId="WW8Num86z2">
    <w:name w:val="WW8Num86z2"/>
    <w:rsid w:val="00E555B6"/>
    <w:rPr>
      <w:rFonts w:ascii="Wingdings" w:hAnsi="Wingdings"/>
    </w:rPr>
  </w:style>
  <w:style w:type="character" w:customStyle="1" w:styleId="WW8Num87z0">
    <w:name w:val="WW8Num87z0"/>
    <w:rsid w:val="00E555B6"/>
    <w:rPr>
      <w:b/>
      <w:color w:val="auto"/>
    </w:rPr>
  </w:style>
  <w:style w:type="character" w:customStyle="1" w:styleId="WW8Num88z0">
    <w:name w:val="WW8Num88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9z0">
    <w:name w:val="WW8Num89z0"/>
    <w:rsid w:val="00E555B6"/>
    <w:rPr>
      <w:u w:val="none"/>
    </w:rPr>
  </w:style>
  <w:style w:type="character" w:customStyle="1" w:styleId="WW8Num91z0">
    <w:name w:val="WW8Num91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2z0">
    <w:name w:val="WW8Num92z0"/>
    <w:rsid w:val="00E555B6"/>
    <w:rPr>
      <w:b/>
      <w:color w:val="auto"/>
    </w:rPr>
  </w:style>
  <w:style w:type="character" w:customStyle="1" w:styleId="WW8Num93z0">
    <w:name w:val="WW8Num93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4z0">
    <w:name w:val="WW8Num94z0"/>
    <w:rsid w:val="00E555B6"/>
    <w:rPr>
      <w:rFonts w:ascii="Wingdings" w:hAnsi="Wingdings"/>
    </w:rPr>
  </w:style>
  <w:style w:type="character" w:customStyle="1" w:styleId="WW8Num94z1">
    <w:name w:val="WW8Num94z1"/>
    <w:rsid w:val="00E555B6"/>
    <w:rPr>
      <w:rFonts w:ascii="Courier New" w:hAnsi="Courier New" w:cs="Courier New"/>
    </w:rPr>
  </w:style>
  <w:style w:type="character" w:customStyle="1" w:styleId="WW8Num94z3">
    <w:name w:val="WW8Num94z3"/>
    <w:rsid w:val="00E555B6"/>
    <w:rPr>
      <w:rFonts w:ascii="Symbol" w:hAnsi="Symbol"/>
    </w:rPr>
  </w:style>
  <w:style w:type="character" w:customStyle="1" w:styleId="WW8Num95z0">
    <w:name w:val="WW8Num95z0"/>
    <w:rsid w:val="00E555B6"/>
    <w:rPr>
      <w:strike w:val="0"/>
      <w:dstrike w:val="0"/>
    </w:rPr>
  </w:style>
  <w:style w:type="character" w:customStyle="1" w:styleId="WW8Num96z0">
    <w:name w:val="WW8Num9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7z0">
    <w:name w:val="WW8Num97z0"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rsid w:val="00E555B6"/>
    <w:rPr>
      <w:rFonts w:ascii="Courier New" w:hAnsi="Courier New" w:cs="Courier New"/>
    </w:rPr>
  </w:style>
  <w:style w:type="character" w:customStyle="1" w:styleId="WW8Num97z2">
    <w:name w:val="WW8Num97z2"/>
    <w:rsid w:val="00E555B6"/>
    <w:rPr>
      <w:rFonts w:ascii="Wingdings" w:hAnsi="Wingdings"/>
    </w:rPr>
  </w:style>
  <w:style w:type="character" w:customStyle="1" w:styleId="WW8Num97z3">
    <w:name w:val="WW8Num97z3"/>
    <w:rsid w:val="00E555B6"/>
    <w:rPr>
      <w:rFonts w:ascii="Symbol" w:hAnsi="Symbol"/>
    </w:rPr>
  </w:style>
  <w:style w:type="character" w:customStyle="1" w:styleId="WW8Num98z0">
    <w:name w:val="WW8Num98z0"/>
    <w:rsid w:val="00E555B6"/>
    <w:rPr>
      <w:rFonts w:ascii="Wingdings" w:hAnsi="Wingdings"/>
    </w:rPr>
  </w:style>
  <w:style w:type="character" w:customStyle="1" w:styleId="WW8Num98z1">
    <w:name w:val="WW8Num98z1"/>
    <w:rsid w:val="00E555B6"/>
    <w:rPr>
      <w:rFonts w:ascii="Courier New" w:hAnsi="Courier New" w:cs="Courier New"/>
    </w:rPr>
  </w:style>
  <w:style w:type="character" w:customStyle="1" w:styleId="WW8Num98z3">
    <w:name w:val="WW8Num98z3"/>
    <w:rsid w:val="00E555B6"/>
    <w:rPr>
      <w:rFonts w:ascii="Symbol" w:hAnsi="Symbol"/>
    </w:rPr>
  </w:style>
  <w:style w:type="character" w:customStyle="1" w:styleId="WW8Num99z0">
    <w:name w:val="WW8Num99z0"/>
    <w:rsid w:val="00E555B6"/>
    <w:rPr>
      <w:color w:val="auto"/>
    </w:rPr>
  </w:style>
  <w:style w:type="character" w:customStyle="1" w:styleId="WW8Num100z0">
    <w:name w:val="WW8Num100z0"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555B6"/>
    <w:rPr>
      <w:rFonts w:ascii="Courier New" w:hAnsi="Courier New"/>
    </w:rPr>
  </w:style>
  <w:style w:type="character" w:customStyle="1" w:styleId="WW8Num100z2">
    <w:name w:val="WW8Num100z2"/>
    <w:rsid w:val="00E555B6"/>
    <w:rPr>
      <w:rFonts w:ascii="Wingdings" w:hAnsi="Wingdings"/>
    </w:rPr>
  </w:style>
  <w:style w:type="character" w:customStyle="1" w:styleId="WW8Num100z3">
    <w:name w:val="WW8Num100z3"/>
    <w:rsid w:val="00E555B6"/>
    <w:rPr>
      <w:rFonts w:ascii="Symbol" w:hAnsi="Symbol"/>
    </w:rPr>
  </w:style>
  <w:style w:type="character" w:customStyle="1" w:styleId="WW8Num102z0">
    <w:name w:val="WW8Num102z0"/>
    <w:rsid w:val="00E555B6"/>
    <w:rPr>
      <w:b/>
      <w:color w:val="auto"/>
    </w:rPr>
  </w:style>
  <w:style w:type="character" w:customStyle="1" w:styleId="WW8Num102z2">
    <w:name w:val="WW8Num102z2"/>
    <w:rsid w:val="00E555B6"/>
    <w:rPr>
      <w:b/>
    </w:rPr>
  </w:style>
  <w:style w:type="character" w:customStyle="1" w:styleId="WW8Num103z0">
    <w:name w:val="WW8Num103z0"/>
    <w:rsid w:val="00E555B6"/>
    <w:rPr>
      <w:rFonts w:ascii="Symbol" w:hAnsi="Symbol"/>
    </w:rPr>
  </w:style>
  <w:style w:type="character" w:customStyle="1" w:styleId="WW8Num103z1">
    <w:name w:val="WW8Num103z1"/>
    <w:rsid w:val="00E555B6"/>
    <w:rPr>
      <w:rFonts w:ascii="Courier New" w:hAnsi="Courier New"/>
    </w:rPr>
  </w:style>
  <w:style w:type="character" w:customStyle="1" w:styleId="WW8Num103z2">
    <w:name w:val="WW8Num103z2"/>
    <w:rsid w:val="00E555B6"/>
    <w:rPr>
      <w:rFonts w:ascii="Wingdings" w:hAnsi="Wingdings"/>
    </w:rPr>
  </w:style>
  <w:style w:type="character" w:customStyle="1" w:styleId="WW8Num104z1">
    <w:name w:val="WW8Num104z1"/>
    <w:rsid w:val="00E555B6"/>
    <w:rPr>
      <w:b/>
    </w:rPr>
  </w:style>
  <w:style w:type="character" w:customStyle="1" w:styleId="WW8Num105z0">
    <w:name w:val="WW8Num105z0"/>
    <w:rsid w:val="00E555B6"/>
    <w:rPr>
      <w:b w:val="0"/>
    </w:rPr>
  </w:style>
  <w:style w:type="character" w:customStyle="1" w:styleId="WW8Num106z0">
    <w:name w:val="WW8Num10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107z0">
    <w:name w:val="WW8Num107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TekstprzypisukocowegoZnak">
    <w:name w:val="Tekst przypisu końcowego Znak"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rsid w:val="00E555B6"/>
    <w:rPr>
      <w:vertAlign w:val="superscript"/>
    </w:rPr>
  </w:style>
  <w:style w:type="character" w:customStyle="1" w:styleId="FontStyle12">
    <w:name w:val="Font Style12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rsid w:val="00E555B6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link w:val="Tekstprzypisukocowego"/>
    <w:rsid w:val="00E555B6"/>
    <w:rPr>
      <w:rFonts w:cs="Calibri"/>
      <w:lang w:eastAsia="ar-SA"/>
    </w:rPr>
  </w:style>
  <w:style w:type="paragraph" w:customStyle="1" w:styleId="Style12">
    <w:name w:val="Style12"/>
    <w:basedOn w:val="Normalny"/>
    <w:rsid w:val="00E555B6"/>
    <w:pPr>
      <w:widowControl w:val="0"/>
      <w:autoSpaceDE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rsid w:val="00E555B6"/>
    <w:pPr>
      <w:widowControl w:val="0"/>
      <w:autoSpaceDE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rsid w:val="00E555B6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rsid w:val="00E555B6"/>
    <w:pPr>
      <w:widowControl w:val="0"/>
      <w:autoSpaceDE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rsid w:val="00E555B6"/>
    <w:pPr>
      <w:widowControl w:val="0"/>
      <w:autoSpaceDE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rsid w:val="00E555B6"/>
    <w:pPr>
      <w:widowControl w:val="0"/>
      <w:autoSpaceDE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rsid w:val="00E555B6"/>
    <w:pPr>
      <w:widowControl w:val="0"/>
      <w:autoSpaceDE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rsid w:val="00E555B6"/>
    <w:pPr>
      <w:widowControl w:val="0"/>
      <w:autoSpaceDE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E555B6"/>
    <w:rPr>
      <w:rFonts w:cs="Calibri"/>
      <w:lang w:eastAsia="ar-SA"/>
    </w:rPr>
  </w:style>
  <w:style w:type="paragraph" w:customStyle="1" w:styleId="Zwykytekst1">
    <w:name w:val="Zwykły tekst1"/>
    <w:basedOn w:val="Normalny"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next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5">
    <w:name w:val="List 5"/>
    <w:basedOn w:val="Normalny"/>
    <w:uiPriority w:val="99"/>
    <w:semiHidden/>
    <w:unhideWhenUsed/>
    <w:rsid w:val="008F2EFD"/>
    <w:pPr>
      <w:ind w:left="1415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5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Rodziny zastępcze</vt:lpstr>
    </vt:vector>
  </TitlesOfParts>
  <Company>ZDZ</Company>
  <LinksUpToDate>false</LinksUpToDate>
  <CharactersWithSpaces>1192</CharactersWithSpaces>
  <SharedDoc>false</SharedDoc>
  <HyperlinkBase/>
  <HLinks>
    <vt:vector size="12" baseType="variant"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http://www.mgops.busko.pl/</vt:lpwstr>
      </vt:variant>
      <vt:variant>
        <vt:lpwstr/>
      </vt:variant>
      <vt:variant>
        <vt:i4>1835123</vt:i4>
      </vt:variant>
      <vt:variant>
        <vt:i4>0</vt:i4>
      </vt:variant>
      <vt:variant>
        <vt:i4>0</vt:i4>
      </vt:variant>
      <vt:variant>
        <vt:i4>5</vt:i4>
      </vt:variant>
      <vt:variant>
        <vt:lpwstr>mailto:sekretariat@mgops.busko.pl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Rodziny zastępcze</dc:title>
  <dc:creator>IZA</dc:creator>
  <cp:lastModifiedBy>Klaja, Marcin [AUTOSOL/PWS/WRSW]</cp:lastModifiedBy>
  <cp:revision>25</cp:revision>
  <cp:lastPrinted>2011-05-12T11:35:00Z</cp:lastPrinted>
  <dcterms:created xsi:type="dcterms:W3CDTF">2020-03-02T09:13:00Z</dcterms:created>
  <dcterms:modified xsi:type="dcterms:W3CDTF">2021-09-01T15:44:00Z</dcterms:modified>
</cp:coreProperties>
</file>